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55" w:rsidRDefault="003540E4">
      <w:pPr>
        <w:jc w:val="center"/>
        <w:rPr>
          <w:b/>
          <w:caps/>
          <w:noProof/>
          <w:lang w:eastAsia="ru-RU"/>
        </w:rPr>
      </w:pPr>
      <w:r>
        <w:rPr>
          <w:b/>
          <w:caps/>
          <w:noProof/>
          <w:lang w:eastAsia="ru-RU"/>
        </w:rPr>
        <w:drawing>
          <wp:inline distT="0" distB="0" distL="0" distR="0">
            <wp:extent cx="434340" cy="510540"/>
            <wp:effectExtent l="19050" t="0" r="381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AE" w:rsidRDefault="001354AE" w:rsidP="001354AE">
      <w:pPr>
        <w:jc w:val="center"/>
        <w:rPr>
          <w:b/>
          <w:sz w:val="20"/>
          <w:szCs w:val="20"/>
        </w:rPr>
      </w:pPr>
      <w:r>
        <w:rPr>
          <w:b/>
          <w:caps/>
        </w:rPr>
        <w:t>Ленинградская   область</w:t>
      </w:r>
    </w:p>
    <w:p w:rsidR="001354AE" w:rsidRDefault="001354AE" w:rsidP="001354AE">
      <w:pPr>
        <w:jc w:val="center"/>
        <w:rPr>
          <w:b/>
          <w:caps/>
        </w:rPr>
      </w:pPr>
      <w:r>
        <w:rPr>
          <w:b/>
          <w:caps/>
        </w:rPr>
        <w:t xml:space="preserve">ЛУЖСКий   муниципальный район </w:t>
      </w:r>
    </w:p>
    <w:p w:rsidR="00412A55" w:rsidRDefault="00412A55">
      <w:pPr>
        <w:jc w:val="center"/>
        <w:rPr>
          <w:b/>
          <w:caps/>
        </w:rPr>
      </w:pPr>
      <w:r>
        <w:rPr>
          <w:b/>
          <w:caps/>
        </w:rPr>
        <w:t>Совет депу</w:t>
      </w:r>
      <w:r w:rsidR="001354AE">
        <w:rPr>
          <w:b/>
          <w:caps/>
        </w:rPr>
        <w:t xml:space="preserve">татов </w:t>
      </w:r>
    </w:p>
    <w:p w:rsidR="00810C27" w:rsidRPr="00810C27" w:rsidRDefault="001354AE">
      <w:pPr>
        <w:jc w:val="center"/>
        <w:rPr>
          <w:b/>
          <w:caps/>
        </w:rPr>
      </w:pPr>
      <w:r>
        <w:rPr>
          <w:b/>
          <w:caps/>
        </w:rPr>
        <w:t>МШИНСКОго СЕЛЬСКОго ПОСЕЛЕНИя</w:t>
      </w:r>
      <w:r w:rsidR="00412A55">
        <w:rPr>
          <w:b/>
          <w:caps/>
        </w:rPr>
        <w:t xml:space="preserve"> </w:t>
      </w:r>
    </w:p>
    <w:p w:rsidR="00412A55" w:rsidRDefault="00412A55">
      <w:pPr>
        <w:jc w:val="center"/>
        <w:rPr>
          <w:b/>
          <w:sz w:val="20"/>
          <w:szCs w:val="20"/>
        </w:rPr>
      </w:pPr>
    </w:p>
    <w:p w:rsidR="00412A55" w:rsidRDefault="00412A55">
      <w:r>
        <w:rPr>
          <w:b/>
        </w:rPr>
        <w:t xml:space="preserve">                                                                   РЕШЕНИЕ</w:t>
      </w:r>
    </w:p>
    <w:p w:rsidR="00412A55" w:rsidRDefault="00412A55">
      <w:pPr>
        <w:jc w:val="center"/>
      </w:pPr>
    </w:p>
    <w:p w:rsidR="00412A55" w:rsidRDefault="005D5623">
      <w:pPr>
        <w:rPr>
          <w:b/>
        </w:rPr>
      </w:pPr>
      <w:r>
        <w:rPr>
          <w:b/>
        </w:rPr>
        <w:t xml:space="preserve"> </w:t>
      </w:r>
      <w:r w:rsidR="00412A55">
        <w:rPr>
          <w:b/>
        </w:rPr>
        <w:t xml:space="preserve"> </w:t>
      </w:r>
      <w:r w:rsidR="00E258F9">
        <w:rPr>
          <w:b/>
        </w:rPr>
        <w:t>11 февраля</w:t>
      </w:r>
      <w:r>
        <w:rPr>
          <w:b/>
        </w:rPr>
        <w:t xml:space="preserve"> </w:t>
      </w:r>
      <w:r w:rsidR="00412A55">
        <w:rPr>
          <w:b/>
        </w:rPr>
        <w:t>201</w:t>
      </w:r>
      <w:r w:rsidR="00E258F9">
        <w:rPr>
          <w:b/>
        </w:rPr>
        <w:t>9</w:t>
      </w:r>
      <w:r w:rsidR="00412A55">
        <w:rPr>
          <w:b/>
          <w:sz w:val="28"/>
          <w:szCs w:val="28"/>
        </w:rPr>
        <w:t xml:space="preserve">  </w:t>
      </w:r>
      <w:r w:rsidR="00412A55">
        <w:rPr>
          <w:b/>
        </w:rPr>
        <w:t xml:space="preserve">г.         </w:t>
      </w:r>
      <w:r>
        <w:rPr>
          <w:b/>
        </w:rPr>
        <w:t xml:space="preserve">                          № </w:t>
      </w:r>
      <w:r w:rsidR="00E258F9">
        <w:rPr>
          <w:b/>
        </w:rPr>
        <w:t>217</w:t>
      </w:r>
    </w:p>
    <w:p w:rsidR="00412A55" w:rsidRDefault="00412A55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5148"/>
      </w:tblGrid>
      <w:tr w:rsidR="00412A55">
        <w:tc>
          <w:tcPr>
            <w:tcW w:w="5148" w:type="dxa"/>
            <w:shd w:val="clear" w:color="auto" w:fill="auto"/>
          </w:tcPr>
          <w:p w:rsidR="00412A55" w:rsidRDefault="00412A55" w:rsidP="002437B7">
            <w:pPr>
              <w:jc w:val="both"/>
            </w:pPr>
            <w:r>
              <w:t xml:space="preserve"> </w:t>
            </w:r>
            <w:r w:rsidR="002437B7">
              <w:t>О внесении изменений в</w:t>
            </w:r>
            <w:r>
              <w:t xml:space="preserve">  структур</w:t>
            </w:r>
            <w:r w:rsidR="002437B7">
              <w:t>у</w:t>
            </w:r>
            <w:r>
              <w:t xml:space="preserve"> администрации  муниципального образования </w:t>
            </w:r>
            <w:r w:rsidR="002437B7">
              <w:t>Мшинское</w:t>
            </w:r>
            <w:r>
              <w:t xml:space="preserve"> сельско</w:t>
            </w:r>
            <w:r w:rsidR="002437B7">
              <w:t>е</w:t>
            </w:r>
            <w:r>
              <w:t xml:space="preserve"> поселени</w:t>
            </w:r>
            <w:r w:rsidR="002437B7">
              <w:t>е</w:t>
            </w:r>
            <w:r>
              <w:t xml:space="preserve">  </w:t>
            </w:r>
            <w:r w:rsidR="002437B7">
              <w:t>Луж</w:t>
            </w:r>
            <w:r>
              <w:t>ского муниципального района Ленинградской области</w:t>
            </w:r>
          </w:p>
        </w:tc>
      </w:tr>
      <w:tr w:rsidR="002437B7">
        <w:tc>
          <w:tcPr>
            <w:tcW w:w="5148" w:type="dxa"/>
            <w:shd w:val="clear" w:color="auto" w:fill="auto"/>
          </w:tcPr>
          <w:p w:rsidR="002437B7" w:rsidRDefault="002437B7" w:rsidP="002437B7">
            <w:pPr>
              <w:jc w:val="both"/>
            </w:pPr>
          </w:p>
        </w:tc>
      </w:tr>
    </w:tbl>
    <w:p w:rsidR="00412A55" w:rsidRDefault="00412A55" w:rsidP="009F3DBB">
      <w:pPr>
        <w:autoSpaceDE w:val="0"/>
      </w:pPr>
    </w:p>
    <w:p w:rsidR="00412A55" w:rsidRDefault="009F3DBB">
      <w:pPr>
        <w:autoSpaceDE w:val="0"/>
        <w:jc w:val="both"/>
      </w:pPr>
      <w:r>
        <w:t xml:space="preserve">   </w:t>
      </w:r>
      <w:r w:rsidR="00412A55">
        <w:t>В соответствии со статьей 37 п.8 Федерального закона  от 06.10.2003 года  №131 –ФЗ «Об общих принципах организации местного самоуправления  в Российской  Федерации»; Федеральным  законом  от   2 марта 2007 года N 25-ФЗ "О муниципальной</w:t>
      </w:r>
      <w:r w:rsidR="00810C27">
        <w:t xml:space="preserve"> службе в Российской Федерации"</w:t>
      </w:r>
      <w:r w:rsidR="00412A55">
        <w:t xml:space="preserve">; областным  законом  от 11 марта 2008 года N 14-оз           "О правовом регулировании муниципальной службы в Ленинградской области", руководствуясь Уставом муниципального образования </w:t>
      </w:r>
      <w:r w:rsidR="002437B7">
        <w:t>Мшин</w:t>
      </w:r>
      <w:r w:rsidR="00412A55">
        <w:t xml:space="preserve">ское сельское поселение  </w:t>
      </w:r>
      <w:r w:rsidR="002437B7">
        <w:t>Луж</w:t>
      </w:r>
      <w:r w:rsidR="00412A55">
        <w:t xml:space="preserve">ского муниципального района Ленинградской области, Совет депутатов  муниципального образования  </w:t>
      </w:r>
      <w:r w:rsidR="002437B7">
        <w:t>Мши</w:t>
      </w:r>
      <w:r w:rsidR="00412A55">
        <w:t xml:space="preserve">нское сельское поселение </w:t>
      </w:r>
      <w:r w:rsidR="002437B7">
        <w:t>Луж</w:t>
      </w:r>
      <w:r w:rsidR="00412A55">
        <w:t xml:space="preserve">ского муниципального района </w:t>
      </w:r>
    </w:p>
    <w:p w:rsidR="00412A55" w:rsidRDefault="00412A55">
      <w:pPr>
        <w:pStyle w:val="a7"/>
        <w:rPr>
          <w:b w:val="0"/>
          <w:bCs w:val="0"/>
        </w:rPr>
      </w:pPr>
    </w:p>
    <w:p w:rsidR="00412A55" w:rsidRDefault="00412A55" w:rsidP="00810C27">
      <w:pPr>
        <w:pStyle w:val="a7"/>
        <w:ind w:firstLine="284"/>
      </w:pPr>
      <w:r>
        <w:rPr>
          <w:bCs w:val="0"/>
          <w:sz w:val="24"/>
        </w:rPr>
        <w:t>РЕШИЛ:</w:t>
      </w:r>
    </w:p>
    <w:p w:rsidR="00412A55" w:rsidRDefault="00412A55" w:rsidP="00810C27">
      <w:pPr>
        <w:autoSpaceDE w:val="0"/>
        <w:ind w:firstLine="284"/>
        <w:jc w:val="center"/>
      </w:pPr>
    </w:p>
    <w:p w:rsidR="00412A55" w:rsidRDefault="009F65CF" w:rsidP="00810C27">
      <w:pPr>
        <w:autoSpaceDE w:val="0"/>
        <w:ind w:firstLine="284"/>
        <w:jc w:val="both"/>
        <w:rPr>
          <w:bCs/>
        </w:rPr>
      </w:pPr>
      <w:r>
        <w:t>1.</w:t>
      </w:r>
      <w:r w:rsidR="002437B7">
        <w:t xml:space="preserve">Внести изменения в </w:t>
      </w:r>
      <w:r w:rsidR="00412A55">
        <w:t xml:space="preserve">структуру  администрации муниципального образования  </w:t>
      </w:r>
      <w:r w:rsidR="002437B7">
        <w:t>Мш</w:t>
      </w:r>
      <w:r w:rsidR="00412A55">
        <w:t>инско</w:t>
      </w:r>
      <w:r w:rsidR="002437B7">
        <w:t>е</w:t>
      </w:r>
      <w:r w:rsidR="00412A55">
        <w:t xml:space="preserve"> сельско</w:t>
      </w:r>
      <w:r w:rsidR="002437B7">
        <w:t>е</w:t>
      </w:r>
      <w:r w:rsidR="00412A55">
        <w:t xml:space="preserve"> поселени</w:t>
      </w:r>
      <w:r w:rsidR="002437B7">
        <w:t>е</w:t>
      </w:r>
      <w:r w:rsidR="00412A55">
        <w:t xml:space="preserve">  </w:t>
      </w:r>
      <w:r w:rsidR="002437B7">
        <w:t>Луж</w:t>
      </w:r>
      <w:r w:rsidR="00412A55">
        <w:t>ского муниципального района Ленинградской области,  согласно приложению № 1.</w:t>
      </w:r>
    </w:p>
    <w:p w:rsidR="00412A55" w:rsidRPr="002437B7" w:rsidRDefault="00E258F9" w:rsidP="00E258F9">
      <w:pPr>
        <w:autoSpaceDE w:val="0"/>
        <w:jc w:val="both"/>
        <w:rPr>
          <w:bCs/>
        </w:rPr>
      </w:pPr>
      <w:r>
        <w:rPr>
          <w:bCs/>
        </w:rPr>
        <w:t xml:space="preserve">   2</w:t>
      </w:r>
      <w:r w:rsidR="00412A55">
        <w:rPr>
          <w:bCs/>
        </w:rPr>
        <w:t xml:space="preserve">. Настоящее решение вступает в силу </w:t>
      </w:r>
      <w:r>
        <w:rPr>
          <w:bCs/>
        </w:rPr>
        <w:t>с момента подписания</w:t>
      </w:r>
      <w:proofErr w:type="gramStart"/>
      <w:r>
        <w:rPr>
          <w:bCs/>
        </w:rPr>
        <w:t xml:space="preserve"> </w:t>
      </w:r>
      <w:r w:rsidR="006D64AB">
        <w:rPr>
          <w:bCs/>
        </w:rPr>
        <w:t>.</w:t>
      </w:r>
      <w:proofErr w:type="gramEnd"/>
    </w:p>
    <w:p w:rsidR="00810C27" w:rsidRPr="002437B7" w:rsidRDefault="00810C27" w:rsidP="00810C27">
      <w:pPr>
        <w:autoSpaceDE w:val="0"/>
        <w:ind w:firstLine="284"/>
        <w:jc w:val="both"/>
        <w:rPr>
          <w:bCs/>
        </w:rPr>
      </w:pPr>
    </w:p>
    <w:p w:rsidR="00810C27" w:rsidRPr="002437B7" w:rsidRDefault="00810C27">
      <w:pPr>
        <w:autoSpaceDE w:val="0"/>
        <w:ind w:firstLine="708"/>
        <w:jc w:val="both"/>
      </w:pPr>
    </w:p>
    <w:p w:rsidR="00412A55" w:rsidRDefault="00412A55">
      <w:pPr>
        <w:autoSpaceDE w:val="0"/>
        <w:ind w:left="360" w:firstLine="348"/>
        <w:jc w:val="both"/>
      </w:pPr>
    </w:p>
    <w:p w:rsidR="00412A55" w:rsidRDefault="00412A55">
      <w:pPr>
        <w:autoSpaceDE w:val="0"/>
        <w:jc w:val="both"/>
        <w:rPr>
          <w:bCs/>
        </w:rPr>
      </w:pPr>
    </w:p>
    <w:p w:rsidR="009F3DBB" w:rsidRDefault="009F3DBB">
      <w:pPr>
        <w:autoSpaceDE w:val="0"/>
        <w:jc w:val="both"/>
        <w:rPr>
          <w:bCs/>
        </w:rPr>
      </w:pPr>
    </w:p>
    <w:p w:rsidR="00412A55" w:rsidRDefault="00412A55">
      <w:pPr>
        <w:jc w:val="both"/>
      </w:pPr>
      <w:r>
        <w:t xml:space="preserve">Глава муниципального образования </w:t>
      </w:r>
    </w:p>
    <w:p w:rsidR="00412A55" w:rsidRDefault="002437B7">
      <w:pPr>
        <w:jc w:val="both"/>
      </w:pPr>
      <w:r>
        <w:t>Мшин</w:t>
      </w:r>
      <w:r w:rsidR="00412A55">
        <w:t xml:space="preserve">ское сельское  поселение </w:t>
      </w:r>
      <w:r w:rsidR="00412A55">
        <w:tab/>
      </w:r>
      <w:r w:rsidR="00412A55">
        <w:tab/>
        <w:t xml:space="preserve"> </w:t>
      </w:r>
      <w:r w:rsidR="00412A55">
        <w:tab/>
        <w:t xml:space="preserve">                                     </w:t>
      </w:r>
      <w:r>
        <w:t>Алексеев В.В.</w:t>
      </w:r>
    </w:p>
    <w:p w:rsidR="006D64AB" w:rsidRDefault="006D64AB">
      <w:pPr>
        <w:jc w:val="both"/>
      </w:pPr>
    </w:p>
    <w:p w:rsidR="00412A55" w:rsidRDefault="00412A55">
      <w:pPr>
        <w:autoSpaceDE w:val="0"/>
        <w:jc w:val="both"/>
      </w:pPr>
    </w:p>
    <w:p w:rsidR="00810C27" w:rsidRDefault="00810C27" w:rsidP="009F3DBB"/>
    <w:p w:rsidR="009F3DBB" w:rsidRPr="002437B7" w:rsidRDefault="009F3DBB" w:rsidP="009F3DBB"/>
    <w:p w:rsidR="00E258F9" w:rsidRDefault="00E258F9">
      <w:pPr>
        <w:jc w:val="right"/>
      </w:pPr>
    </w:p>
    <w:p w:rsidR="00E258F9" w:rsidRDefault="00E258F9">
      <w:pPr>
        <w:jc w:val="right"/>
      </w:pPr>
    </w:p>
    <w:p w:rsidR="00E258F9" w:rsidRDefault="00E258F9">
      <w:pPr>
        <w:jc w:val="right"/>
      </w:pPr>
    </w:p>
    <w:p w:rsidR="00E258F9" w:rsidRDefault="00E258F9">
      <w:pPr>
        <w:jc w:val="right"/>
      </w:pPr>
    </w:p>
    <w:p w:rsidR="00E258F9" w:rsidRDefault="00E258F9">
      <w:pPr>
        <w:jc w:val="right"/>
      </w:pPr>
    </w:p>
    <w:p w:rsidR="00E258F9" w:rsidRDefault="00E258F9">
      <w:pPr>
        <w:jc w:val="right"/>
      </w:pPr>
    </w:p>
    <w:p w:rsidR="00412A55" w:rsidRDefault="00412A55">
      <w:pPr>
        <w:jc w:val="right"/>
      </w:pPr>
      <w:r>
        <w:lastRenderedPageBreak/>
        <w:t>Приложение № 1</w:t>
      </w:r>
    </w:p>
    <w:p w:rsidR="00412A55" w:rsidRDefault="00412A55">
      <w:pPr>
        <w:jc w:val="right"/>
      </w:pPr>
      <w:r>
        <w:t xml:space="preserve">Утверждено решением Совета депутатов </w:t>
      </w:r>
    </w:p>
    <w:p w:rsidR="00412A55" w:rsidRDefault="00412A55">
      <w:pPr>
        <w:jc w:val="right"/>
      </w:pPr>
      <w:r>
        <w:t xml:space="preserve">МО </w:t>
      </w:r>
      <w:r w:rsidR="002437B7">
        <w:t>Мшин</w:t>
      </w:r>
      <w:r>
        <w:t>ско</w:t>
      </w:r>
      <w:r w:rsidR="002437B7">
        <w:t>е</w:t>
      </w:r>
      <w:r>
        <w:t xml:space="preserve"> сельско</w:t>
      </w:r>
      <w:r w:rsidR="002437B7">
        <w:t>е</w:t>
      </w:r>
      <w:r>
        <w:t xml:space="preserve"> поселени</w:t>
      </w:r>
      <w:r w:rsidR="002437B7">
        <w:t>е</w:t>
      </w:r>
    </w:p>
    <w:p w:rsidR="00412A55" w:rsidRDefault="002437B7">
      <w:pPr>
        <w:jc w:val="right"/>
      </w:pPr>
      <w:r>
        <w:t>Луж</w:t>
      </w:r>
      <w:r w:rsidR="00412A55">
        <w:t>ского муниципального района</w:t>
      </w:r>
    </w:p>
    <w:p w:rsidR="00412A55" w:rsidRDefault="005D5623">
      <w:pPr>
        <w:jc w:val="right"/>
      </w:pPr>
      <w:r>
        <w:t xml:space="preserve">от  </w:t>
      </w:r>
      <w:r w:rsidR="00E258F9">
        <w:t>11  феврал</w:t>
      </w:r>
      <w:r w:rsidR="009F3DBB">
        <w:t>я</w:t>
      </w:r>
      <w:r>
        <w:t xml:space="preserve">  </w:t>
      </w:r>
      <w:r w:rsidR="00412A55">
        <w:t>201</w:t>
      </w:r>
      <w:r w:rsidR="00E258F9">
        <w:t>9</w:t>
      </w:r>
      <w:r>
        <w:t xml:space="preserve"> г. № </w:t>
      </w:r>
      <w:r w:rsidR="00E258F9">
        <w:t>217</w:t>
      </w:r>
    </w:p>
    <w:p w:rsidR="00412A55" w:rsidRDefault="00412A55"/>
    <w:p w:rsidR="00412A55" w:rsidRPr="002437B7" w:rsidRDefault="00412A55">
      <w:pPr>
        <w:jc w:val="center"/>
        <w:rPr>
          <w:b/>
        </w:rPr>
      </w:pPr>
      <w:r w:rsidRPr="002437B7">
        <w:rPr>
          <w:b/>
        </w:rPr>
        <w:t xml:space="preserve"> СТРУКТУРА</w:t>
      </w:r>
    </w:p>
    <w:p w:rsidR="00412A55" w:rsidRPr="002437B7" w:rsidRDefault="00412A55">
      <w:pPr>
        <w:jc w:val="center"/>
      </w:pPr>
      <w:r w:rsidRPr="002437B7">
        <w:rPr>
          <w:b/>
        </w:rPr>
        <w:t xml:space="preserve"> АДМИНИСТРАЦИИ </w:t>
      </w:r>
      <w:r w:rsidR="002437B7" w:rsidRPr="002437B7">
        <w:rPr>
          <w:b/>
        </w:rPr>
        <w:t>МШИНСКОЕ</w:t>
      </w:r>
      <w:r w:rsidRPr="002437B7">
        <w:rPr>
          <w:b/>
        </w:rPr>
        <w:t xml:space="preserve"> СЕЛЬСКО</w:t>
      </w:r>
      <w:r w:rsidR="002437B7" w:rsidRPr="002437B7">
        <w:rPr>
          <w:b/>
        </w:rPr>
        <w:t>Е</w:t>
      </w:r>
      <w:r w:rsidRPr="002437B7">
        <w:rPr>
          <w:b/>
        </w:rPr>
        <w:t xml:space="preserve"> ПОСЕЛЕНИ</w:t>
      </w:r>
      <w:r w:rsidR="002437B7" w:rsidRPr="002437B7">
        <w:rPr>
          <w:b/>
        </w:rPr>
        <w:t>Е</w:t>
      </w:r>
    </w:p>
    <w:p w:rsidR="00412A55" w:rsidRDefault="00412A55">
      <w:pPr>
        <w:jc w:val="center"/>
        <w:rPr>
          <w:sz w:val="20"/>
          <w:szCs w:val="20"/>
        </w:rPr>
      </w:pPr>
    </w:p>
    <w:p w:rsidR="00412A55" w:rsidRDefault="00412A55">
      <w:pPr>
        <w:pStyle w:val="a9"/>
        <w:numPr>
          <w:ilvl w:val="0"/>
          <w:numId w:val="3"/>
        </w:numPr>
        <w:jc w:val="both"/>
        <w:rPr>
          <w:b/>
        </w:rPr>
      </w:pPr>
      <w:r>
        <w:rPr>
          <w:b/>
        </w:rPr>
        <w:t>Глава администрации</w:t>
      </w:r>
      <w:r>
        <w:t xml:space="preserve">  - высшая муниципальная долж</w:t>
      </w:r>
      <w:r w:rsidR="00810C27">
        <w:t>ность, категории «Руководители»</w:t>
      </w:r>
      <w:r>
        <w:t xml:space="preserve">. </w:t>
      </w:r>
    </w:p>
    <w:p w:rsidR="00412A55" w:rsidRDefault="00E258F9" w:rsidP="00E258F9">
      <w:pPr>
        <w:numPr>
          <w:ilvl w:val="0"/>
          <w:numId w:val="8"/>
        </w:numPr>
        <w:jc w:val="both"/>
      </w:pPr>
      <w:r>
        <w:t xml:space="preserve"> Заместитель главы администрации – ведущая муниципальная должность</w:t>
      </w:r>
    </w:p>
    <w:p w:rsidR="00412A55" w:rsidRDefault="002437B7">
      <w:pPr>
        <w:pStyle w:val="a9"/>
        <w:numPr>
          <w:ilvl w:val="0"/>
          <w:numId w:val="3"/>
        </w:numPr>
        <w:jc w:val="both"/>
        <w:rPr>
          <w:b/>
        </w:rPr>
      </w:pPr>
      <w:r>
        <w:rPr>
          <w:b/>
        </w:rPr>
        <w:t>Сектор экономики, финансов и отчетности</w:t>
      </w:r>
      <w:r w:rsidR="00412A55">
        <w:rPr>
          <w:b/>
        </w:rPr>
        <w:t xml:space="preserve"> </w:t>
      </w:r>
    </w:p>
    <w:p w:rsidR="00412A55" w:rsidRDefault="002437B7">
      <w:pPr>
        <w:pStyle w:val="a9"/>
        <w:numPr>
          <w:ilvl w:val="0"/>
          <w:numId w:val="1"/>
        </w:numPr>
        <w:ind w:left="1134" w:hanging="283"/>
        <w:jc w:val="both"/>
        <w:rPr>
          <w:b/>
        </w:rPr>
      </w:pPr>
      <w:r>
        <w:rPr>
          <w:b/>
        </w:rPr>
        <w:t>Заведующий сектором экономики, финансов и отчетности</w:t>
      </w:r>
      <w:r w:rsidR="00412A55">
        <w:rPr>
          <w:b/>
        </w:rPr>
        <w:t xml:space="preserve"> – главный бухгалтер </w:t>
      </w:r>
      <w:r w:rsidR="00412A55">
        <w:t>– ведущая муниципальная должность  категории «Руководители».</w:t>
      </w:r>
    </w:p>
    <w:p w:rsidR="00412A55" w:rsidRDefault="00412A55">
      <w:pPr>
        <w:pStyle w:val="a9"/>
        <w:numPr>
          <w:ilvl w:val="0"/>
          <w:numId w:val="1"/>
        </w:numPr>
        <w:ind w:left="1134" w:hanging="283"/>
        <w:jc w:val="both"/>
        <w:rPr>
          <w:b/>
        </w:rPr>
      </w:pPr>
      <w:r>
        <w:rPr>
          <w:b/>
        </w:rPr>
        <w:t xml:space="preserve">Ведущий специалист </w:t>
      </w:r>
      <w:r w:rsidR="002437B7">
        <w:rPr>
          <w:b/>
        </w:rPr>
        <w:t>по социально-экономическому развитию</w:t>
      </w:r>
      <w:r w:rsidR="001354AE">
        <w:rPr>
          <w:b/>
        </w:rPr>
        <w:t>,</w:t>
      </w:r>
      <w:r w:rsidR="002437B7">
        <w:rPr>
          <w:b/>
        </w:rPr>
        <w:t xml:space="preserve"> разработке и ведению программ в сфере госзакупок </w:t>
      </w:r>
      <w:r>
        <w:rPr>
          <w:b/>
        </w:rPr>
        <w:t xml:space="preserve"> </w:t>
      </w:r>
      <w:r>
        <w:t>– старшая муниципальная должность  категории «Специалисты».</w:t>
      </w:r>
    </w:p>
    <w:p w:rsidR="00412A55" w:rsidRDefault="002437B7">
      <w:pPr>
        <w:pStyle w:val="a9"/>
        <w:numPr>
          <w:ilvl w:val="0"/>
          <w:numId w:val="5"/>
        </w:numPr>
        <w:ind w:left="1134" w:hanging="283"/>
        <w:jc w:val="both"/>
      </w:pPr>
      <w:r>
        <w:rPr>
          <w:b/>
        </w:rPr>
        <w:t>Помощник бухгалтера</w:t>
      </w:r>
      <w:r w:rsidR="00412A55">
        <w:rPr>
          <w:b/>
        </w:rPr>
        <w:t xml:space="preserve"> </w:t>
      </w:r>
      <w:r w:rsidR="00810C27">
        <w:t>- должность</w:t>
      </w:r>
      <w:r w:rsidR="00412A55">
        <w:t>, не отнесенная к должностям муниципальной службы.</w:t>
      </w:r>
    </w:p>
    <w:p w:rsidR="002437B7" w:rsidRDefault="002437B7" w:rsidP="002437B7">
      <w:pPr>
        <w:pStyle w:val="a9"/>
        <w:jc w:val="both"/>
      </w:pPr>
    </w:p>
    <w:p w:rsidR="00412A55" w:rsidRDefault="00412A55">
      <w:pPr>
        <w:pStyle w:val="a9"/>
        <w:ind w:left="1134"/>
        <w:jc w:val="both"/>
      </w:pPr>
    </w:p>
    <w:p w:rsidR="002437B7" w:rsidRDefault="002437B7" w:rsidP="002437B7">
      <w:pPr>
        <w:pStyle w:val="a9"/>
        <w:numPr>
          <w:ilvl w:val="0"/>
          <w:numId w:val="3"/>
        </w:numPr>
        <w:ind w:left="851"/>
        <w:jc w:val="both"/>
      </w:pPr>
      <w:r w:rsidRPr="002437B7">
        <w:rPr>
          <w:b/>
        </w:rPr>
        <w:t xml:space="preserve">Ведущий специалист по ГО, ЧС и ПБ - </w:t>
      </w:r>
      <w:r>
        <w:t>старшая муниципальная должность  категории «Специалисты».</w:t>
      </w:r>
    </w:p>
    <w:p w:rsidR="002437B7" w:rsidRDefault="002437B7" w:rsidP="002437B7">
      <w:pPr>
        <w:pStyle w:val="a9"/>
        <w:numPr>
          <w:ilvl w:val="0"/>
          <w:numId w:val="3"/>
        </w:numPr>
        <w:ind w:left="851"/>
        <w:jc w:val="both"/>
      </w:pPr>
      <w:r w:rsidRPr="002437B7">
        <w:rPr>
          <w:b/>
        </w:rPr>
        <w:t xml:space="preserve">Ведущий специалист по </w:t>
      </w:r>
      <w:r>
        <w:rPr>
          <w:b/>
        </w:rPr>
        <w:t>строительству и капитальному ремонту</w:t>
      </w:r>
      <w:r w:rsidRPr="002437B7">
        <w:rPr>
          <w:b/>
        </w:rPr>
        <w:t xml:space="preserve"> - </w:t>
      </w:r>
      <w:r>
        <w:t>старшая муниципальная должность  категории «Специалисты».</w:t>
      </w:r>
    </w:p>
    <w:p w:rsidR="002437B7" w:rsidRDefault="002437B7" w:rsidP="002437B7">
      <w:pPr>
        <w:pStyle w:val="a9"/>
        <w:numPr>
          <w:ilvl w:val="0"/>
          <w:numId w:val="3"/>
        </w:numPr>
        <w:ind w:left="851"/>
        <w:jc w:val="both"/>
      </w:pPr>
      <w:r w:rsidRPr="002437B7">
        <w:rPr>
          <w:b/>
        </w:rPr>
        <w:t xml:space="preserve">Ведущий специалист по </w:t>
      </w:r>
      <w:r>
        <w:rPr>
          <w:b/>
        </w:rPr>
        <w:t>делопроизводству</w:t>
      </w:r>
      <w:r w:rsidRPr="002437B7">
        <w:rPr>
          <w:b/>
        </w:rPr>
        <w:t xml:space="preserve"> - </w:t>
      </w:r>
      <w:r>
        <w:t>старшая муниципальная должность  категории «Специалисты».</w:t>
      </w:r>
    </w:p>
    <w:p w:rsidR="002437B7" w:rsidRPr="002437B7" w:rsidRDefault="00412A55" w:rsidP="002437B7">
      <w:pPr>
        <w:pStyle w:val="a9"/>
        <w:numPr>
          <w:ilvl w:val="0"/>
          <w:numId w:val="3"/>
        </w:numPr>
        <w:ind w:left="851"/>
        <w:jc w:val="both"/>
      </w:pPr>
      <w:r w:rsidRPr="002437B7">
        <w:rPr>
          <w:b/>
        </w:rPr>
        <w:t xml:space="preserve">Специалист </w:t>
      </w:r>
      <w:r w:rsidR="002437B7">
        <w:rPr>
          <w:b/>
        </w:rPr>
        <w:t>1</w:t>
      </w:r>
      <w:r w:rsidRPr="002437B7">
        <w:rPr>
          <w:b/>
        </w:rPr>
        <w:t xml:space="preserve">-й категории </w:t>
      </w:r>
      <w:r w:rsidR="002437B7">
        <w:rPr>
          <w:b/>
        </w:rPr>
        <w:t>по земельному контролю, землепользованию</w:t>
      </w:r>
      <w:r w:rsidRPr="002437B7">
        <w:rPr>
          <w:b/>
        </w:rPr>
        <w:t xml:space="preserve"> </w:t>
      </w:r>
      <w:r>
        <w:t xml:space="preserve">– </w:t>
      </w:r>
      <w:bookmarkStart w:id="0" w:name="_GoBack"/>
      <w:bookmarkEnd w:id="0"/>
      <w:r>
        <w:t xml:space="preserve"> младшая муниципальная должность категории «Специалисты»</w:t>
      </w:r>
      <w:proofErr w:type="gramStart"/>
      <w:r w:rsidRPr="002437B7">
        <w:rPr>
          <w:b/>
        </w:rPr>
        <w:t xml:space="preserve"> </w:t>
      </w:r>
      <w:r w:rsidR="002437B7">
        <w:rPr>
          <w:b/>
        </w:rPr>
        <w:t>.</w:t>
      </w:r>
      <w:proofErr w:type="gramEnd"/>
    </w:p>
    <w:p w:rsidR="002437B7" w:rsidRPr="002437B7" w:rsidRDefault="002437B7" w:rsidP="002437B7">
      <w:pPr>
        <w:pStyle w:val="a9"/>
        <w:numPr>
          <w:ilvl w:val="0"/>
          <w:numId w:val="3"/>
        </w:numPr>
        <w:ind w:left="851"/>
        <w:jc w:val="both"/>
      </w:pPr>
      <w:r w:rsidRPr="002437B7">
        <w:rPr>
          <w:b/>
        </w:rPr>
        <w:t xml:space="preserve">Специалист </w:t>
      </w:r>
      <w:r>
        <w:rPr>
          <w:b/>
        </w:rPr>
        <w:t>1</w:t>
      </w:r>
      <w:r w:rsidRPr="002437B7">
        <w:rPr>
          <w:b/>
        </w:rPr>
        <w:t xml:space="preserve">-й категории </w:t>
      </w:r>
      <w:r>
        <w:rPr>
          <w:b/>
        </w:rPr>
        <w:t xml:space="preserve">по ЖКХ </w:t>
      </w:r>
      <w:r w:rsidRPr="002437B7">
        <w:rPr>
          <w:b/>
        </w:rPr>
        <w:t xml:space="preserve"> </w:t>
      </w:r>
      <w:r>
        <w:t>–  младшая муниципальная должность категории «Специалисты»</w:t>
      </w:r>
      <w:r>
        <w:rPr>
          <w:b/>
        </w:rPr>
        <w:t>.</w:t>
      </w:r>
    </w:p>
    <w:p w:rsidR="00412A55" w:rsidRDefault="002437B7" w:rsidP="001354AE">
      <w:pPr>
        <w:pStyle w:val="a9"/>
        <w:numPr>
          <w:ilvl w:val="0"/>
          <w:numId w:val="3"/>
        </w:numPr>
        <w:ind w:left="851"/>
        <w:jc w:val="both"/>
      </w:pPr>
      <w:r w:rsidRPr="002437B7">
        <w:rPr>
          <w:b/>
        </w:rPr>
        <w:t xml:space="preserve">Специалист </w:t>
      </w:r>
      <w:r>
        <w:rPr>
          <w:b/>
        </w:rPr>
        <w:t>1</w:t>
      </w:r>
      <w:r w:rsidRPr="002437B7">
        <w:rPr>
          <w:b/>
        </w:rPr>
        <w:t>-й категории</w:t>
      </w:r>
      <w:r>
        <w:t xml:space="preserve">–  </w:t>
      </w:r>
      <w:proofErr w:type="gramStart"/>
      <w:r>
        <w:t>мл</w:t>
      </w:r>
      <w:proofErr w:type="gramEnd"/>
      <w:r>
        <w:t>адшая муниципальная должность категории «Специалисты»</w:t>
      </w:r>
      <w:r w:rsidRPr="002437B7">
        <w:rPr>
          <w:b/>
        </w:rPr>
        <w:t xml:space="preserve">          </w:t>
      </w:r>
    </w:p>
    <w:p w:rsidR="00412A55" w:rsidRDefault="002437B7">
      <w:pPr>
        <w:pStyle w:val="a9"/>
        <w:numPr>
          <w:ilvl w:val="0"/>
          <w:numId w:val="2"/>
        </w:numPr>
        <w:ind w:left="851" w:hanging="425"/>
        <w:jc w:val="both"/>
      </w:pPr>
      <w:r>
        <w:rPr>
          <w:b/>
        </w:rPr>
        <w:t>Специалист ВУС</w:t>
      </w:r>
      <w:r w:rsidR="00412A55">
        <w:rPr>
          <w:b/>
        </w:rPr>
        <w:t xml:space="preserve"> </w:t>
      </w:r>
      <w:r w:rsidR="00412A55">
        <w:t>- должность, не отнесенная к должностям муниципальной службы.</w:t>
      </w:r>
    </w:p>
    <w:p w:rsidR="00412A55" w:rsidRDefault="00412A55">
      <w:pPr>
        <w:ind w:left="1068"/>
        <w:jc w:val="both"/>
      </w:pPr>
    </w:p>
    <w:p w:rsidR="00412A55" w:rsidRDefault="00412A55">
      <w:pPr>
        <w:ind w:left="1068"/>
        <w:jc w:val="both"/>
      </w:pPr>
    </w:p>
    <w:p w:rsidR="00412A55" w:rsidRDefault="00412A55">
      <w:pPr>
        <w:ind w:left="1068"/>
        <w:jc w:val="both"/>
      </w:pPr>
    </w:p>
    <w:p w:rsidR="00412A55" w:rsidRDefault="00412A55">
      <w:pPr>
        <w:ind w:left="1068"/>
        <w:jc w:val="both"/>
      </w:pPr>
    </w:p>
    <w:p w:rsidR="00412A55" w:rsidRDefault="00412A55">
      <w:pPr>
        <w:ind w:left="1068"/>
        <w:jc w:val="both"/>
      </w:pPr>
    </w:p>
    <w:p w:rsidR="00412A55" w:rsidRDefault="00412A55">
      <w:pPr>
        <w:ind w:left="1068"/>
        <w:jc w:val="both"/>
      </w:pPr>
    </w:p>
    <w:p w:rsidR="00412A55" w:rsidRDefault="00412A55">
      <w:pPr>
        <w:ind w:left="1068"/>
        <w:jc w:val="both"/>
      </w:pPr>
    </w:p>
    <w:sectPr w:rsidR="00412A55" w:rsidSect="009F3DBB">
      <w:pgSz w:w="11906" w:h="16838"/>
      <w:pgMar w:top="1134" w:right="99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38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504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7D9775E"/>
    <w:multiLevelType w:val="hybridMultilevel"/>
    <w:tmpl w:val="5B84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33B8A"/>
    <w:multiLevelType w:val="hybridMultilevel"/>
    <w:tmpl w:val="A35215E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10C27"/>
    <w:rsid w:val="001354AE"/>
    <w:rsid w:val="002437B7"/>
    <w:rsid w:val="003540E4"/>
    <w:rsid w:val="00412A55"/>
    <w:rsid w:val="004411FF"/>
    <w:rsid w:val="005D5623"/>
    <w:rsid w:val="006D64AB"/>
    <w:rsid w:val="007843F4"/>
    <w:rsid w:val="00810C27"/>
    <w:rsid w:val="00945DA5"/>
    <w:rsid w:val="009F3DBB"/>
    <w:rsid w:val="009F65CF"/>
    <w:rsid w:val="00E2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A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5DA5"/>
    <w:rPr>
      <w:rFonts w:ascii="Wingdings" w:hAnsi="Wingdings" w:cs="Wingdings" w:hint="default"/>
    </w:rPr>
  </w:style>
  <w:style w:type="character" w:customStyle="1" w:styleId="WW8Num2z0">
    <w:name w:val="WW8Num2z0"/>
    <w:rsid w:val="00945DA5"/>
    <w:rPr>
      <w:rFonts w:ascii="Symbol" w:hAnsi="Symbol" w:cs="Symbol" w:hint="default"/>
    </w:rPr>
  </w:style>
  <w:style w:type="character" w:customStyle="1" w:styleId="WW8Num3z0">
    <w:name w:val="WW8Num3z0"/>
    <w:rsid w:val="00945DA5"/>
    <w:rPr>
      <w:rFonts w:ascii="Symbol" w:hAnsi="Symbol" w:cs="Symbol" w:hint="default"/>
    </w:rPr>
  </w:style>
  <w:style w:type="character" w:customStyle="1" w:styleId="WW8Num4z0">
    <w:name w:val="WW8Num4z0"/>
    <w:rsid w:val="00945DA5"/>
    <w:rPr>
      <w:rFonts w:ascii="Wingdings" w:hAnsi="Wingdings" w:cs="Wingdings" w:hint="default"/>
    </w:rPr>
  </w:style>
  <w:style w:type="character" w:customStyle="1" w:styleId="WW8Num5z0">
    <w:name w:val="WW8Num5z0"/>
    <w:rsid w:val="00945DA5"/>
    <w:rPr>
      <w:rFonts w:ascii="Wingdings" w:hAnsi="Wingdings" w:cs="Wingdings" w:hint="default"/>
    </w:rPr>
  </w:style>
  <w:style w:type="character" w:customStyle="1" w:styleId="WW8Num6z0">
    <w:name w:val="WW8Num6z0"/>
    <w:rsid w:val="00945DA5"/>
  </w:style>
  <w:style w:type="character" w:customStyle="1" w:styleId="WW8Num6z1">
    <w:name w:val="WW8Num6z1"/>
    <w:rsid w:val="00945DA5"/>
  </w:style>
  <w:style w:type="character" w:customStyle="1" w:styleId="WW8Num6z2">
    <w:name w:val="WW8Num6z2"/>
    <w:rsid w:val="00945DA5"/>
  </w:style>
  <w:style w:type="character" w:customStyle="1" w:styleId="WW8Num6z3">
    <w:name w:val="WW8Num6z3"/>
    <w:rsid w:val="00945DA5"/>
  </w:style>
  <w:style w:type="character" w:customStyle="1" w:styleId="WW8Num6z4">
    <w:name w:val="WW8Num6z4"/>
    <w:rsid w:val="00945DA5"/>
  </w:style>
  <w:style w:type="character" w:customStyle="1" w:styleId="WW8Num6z5">
    <w:name w:val="WW8Num6z5"/>
    <w:rsid w:val="00945DA5"/>
  </w:style>
  <w:style w:type="character" w:customStyle="1" w:styleId="WW8Num6z6">
    <w:name w:val="WW8Num6z6"/>
    <w:rsid w:val="00945DA5"/>
  </w:style>
  <w:style w:type="character" w:customStyle="1" w:styleId="WW8Num6z7">
    <w:name w:val="WW8Num6z7"/>
    <w:rsid w:val="00945DA5"/>
  </w:style>
  <w:style w:type="character" w:customStyle="1" w:styleId="WW8Num6z8">
    <w:name w:val="WW8Num6z8"/>
    <w:rsid w:val="00945DA5"/>
  </w:style>
  <w:style w:type="character" w:customStyle="1" w:styleId="WW8Num1z1">
    <w:name w:val="WW8Num1z1"/>
    <w:rsid w:val="00945DA5"/>
    <w:rPr>
      <w:rFonts w:ascii="Courier New" w:hAnsi="Courier New" w:cs="Courier New" w:hint="default"/>
    </w:rPr>
  </w:style>
  <w:style w:type="character" w:customStyle="1" w:styleId="WW8Num1z3">
    <w:name w:val="WW8Num1z3"/>
    <w:rsid w:val="00945DA5"/>
    <w:rPr>
      <w:rFonts w:ascii="Symbol" w:hAnsi="Symbol" w:cs="Symbol" w:hint="default"/>
    </w:rPr>
  </w:style>
  <w:style w:type="character" w:customStyle="1" w:styleId="WW8Num2z1">
    <w:name w:val="WW8Num2z1"/>
    <w:rsid w:val="00945DA5"/>
    <w:rPr>
      <w:rFonts w:ascii="Courier New" w:hAnsi="Courier New" w:cs="Courier New" w:hint="default"/>
    </w:rPr>
  </w:style>
  <w:style w:type="character" w:customStyle="1" w:styleId="WW8Num2z2">
    <w:name w:val="WW8Num2z2"/>
    <w:rsid w:val="00945DA5"/>
    <w:rPr>
      <w:rFonts w:ascii="Wingdings" w:hAnsi="Wingdings" w:cs="Wingdings" w:hint="default"/>
    </w:rPr>
  </w:style>
  <w:style w:type="character" w:customStyle="1" w:styleId="WW8Num3z1">
    <w:name w:val="WW8Num3z1"/>
    <w:rsid w:val="00945DA5"/>
    <w:rPr>
      <w:rFonts w:ascii="Courier New" w:hAnsi="Courier New" w:cs="Courier New" w:hint="default"/>
    </w:rPr>
  </w:style>
  <w:style w:type="character" w:customStyle="1" w:styleId="WW8Num3z2">
    <w:name w:val="WW8Num3z2"/>
    <w:rsid w:val="00945DA5"/>
    <w:rPr>
      <w:rFonts w:ascii="Wingdings" w:hAnsi="Wingdings" w:cs="Wingdings" w:hint="default"/>
    </w:rPr>
  </w:style>
  <w:style w:type="character" w:customStyle="1" w:styleId="WW8Num4z1">
    <w:name w:val="WW8Num4z1"/>
    <w:rsid w:val="00945DA5"/>
    <w:rPr>
      <w:rFonts w:ascii="Courier New" w:hAnsi="Courier New" w:cs="Courier New" w:hint="default"/>
    </w:rPr>
  </w:style>
  <w:style w:type="character" w:customStyle="1" w:styleId="WW8Num4z3">
    <w:name w:val="WW8Num4z3"/>
    <w:rsid w:val="00945DA5"/>
    <w:rPr>
      <w:rFonts w:ascii="Symbol" w:hAnsi="Symbol" w:cs="Symbol" w:hint="default"/>
    </w:rPr>
  </w:style>
  <w:style w:type="character" w:customStyle="1" w:styleId="WW8Num5z1">
    <w:name w:val="WW8Num5z1"/>
    <w:rsid w:val="00945DA5"/>
    <w:rPr>
      <w:rFonts w:ascii="Courier New" w:hAnsi="Courier New" w:cs="Courier New" w:hint="default"/>
    </w:rPr>
  </w:style>
  <w:style w:type="character" w:customStyle="1" w:styleId="WW8Num5z3">
    <w:name w:val="WW8Num5z3"/>
    <w:rsid w:val="00945DA5"/>
    <w:rPr>
      <w:rFonts w:ascii="Symbol" w:hAnsi="Symbol" w:cs="Symbol" w:hint="default"/>
    </w:rPr>
  </w:style>
  <w:style w:type="character" w:customStyle="1" w:styleId="1">
    <w:name w:val="Основной шрифт абзаца1"/>
    <w:rsid w:val="00945DA5"/>
  </w:style>
  <w:style w:type="character" w:customStyle="1" w:styleId="a3">
    <w:name w:val="Название Знак"/>
    <w:basedOn w:val="1"/>
    <w:rsid w:val="00945DA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4">
    <w:name w:val="Заголовок"/>
    <w:basedOn w:val="a"/>
    <w:next w:val="a5"/>
    <w:rsid w:val="00945D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45DA5"/>
    <w:pPr>
      <w:spacing w:after="120"/>
    </w:pPr>
  </w:style>
  <w:style w:type="paragraph" w:styleId="a6">
    <w:name w:val="List"/>
    <w:basedOn w:val="a5"/>
    <w:rsid w:val="00945DA5"/>
    <w:rPr>
      <w:rFonts w:cs="Mangal"/>
    </w:rPr>
  </w:style>
  <w:style w:type="paragraph" w:customStyle="1" w:styleId="10">
    <w:name w:val="Название1"/>
    <w:basedOn w:val="a"/>
    <w:rsid w:val="00945DA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45DA5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945DA5"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rsid w:val="00945DA5"/>
    <w:pPr>
      <w:jc w:val="center"/>
    </w:pPr>
    <w:rPr>
      <w:i/>
      <w:iCs/>
    </w:rPr>
  </w:style>
  <w:style w:type="paragraph" w:styleId="a9">
    <w:name w:val="List Paragraph"/>
    <w:basedOn w:val="a"/>
    <w:qFormat/>
    <w:rsid w:val="00945DA5"/>
    <w:pPr>
      <w:ind w:left="720"/>
    </w:pPr>
  </w:style>
  <w:style w:type="paragraph" w:customStyle="1" w:styleId="aa">
    <w:name w:val="Содержимое таблицы"/>
    <w:basedOn w:val="a"/>
    <w:rsid w:val="00945DA5"/>
    <w:pPr>
      <w:suppressLineNumbers/>
    </w:pPr>
  </w:style>
  <w:style w:type="paragraph" w:customStyle="1" w:styleId="ab">
    <w:name w:val="Заголовок таблицы"/>
    <w:basedOn w:val="aa"/>
    <w:rsid w:val="00945DA5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411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11F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2018-09-28T10:12:00Z</cp:lastPrinted>
  <dcterms:created xsi:type="dcterms:W3CDTF">2020-03-20T11:25:00Z</dcterms:created>
  <dcterms:modified xsi:type="dcterms:W3CDTF">2020-03-20T11:25:00Z</dcterms:modified>
</cp:coreProperties>
</file>