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5F" w:rsidRDefault="000A2B5F" w:rsidP="000A2B5F">
      <w:pPr>
        <w:jc w:val="center"/>
        <w:rPr>
          <w:b/>
          <w:sz w:val="28"/>
          <w:szCs w:val="28"/>
        </w:rPr>
      </w:pPr>
    </w:p>
    <w:p w:rsidR="007C475B" w:rsidRDefault="007C475B" w:rsidP="007C475B">
      <w:pPr>
        <w:tabs>
          <w:tab w:val="left" w:pos="3827"/>
          <w:tab w:val="center" w:pos="4818"/>
        </w:tabs>
        <w:rPr>
          <w:noProof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475B" w:rsidRPr="009519B6" w:rsidRDefault="008D4DF4" w:rsidP="007C475B">
      <w:pPr>
        <w:tabs>
          <w:tab w:val="left" w:pos="3827"/>
          <w:tab w:val="center" w:pos="4818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</w:t>
      </w:r>
      <w:r w:rsidR="007C475B">
        <w:rPr>
          <w:noProof/>
        </w:rPr>
        <w:t xml:space="preserve">            </w:t>
      </w:r>
      <w:r w:rsidR="007C475B">
        <w:rPr>
          <w:noProof/>
        </w:rPr>
        <w:drawing>
          <wp:inline distT="0" distB="0" distL="0" distR="0">
            <wp:extent cx="723900" cy="76200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75B" w:rsidRPr="009519B6">
        <w:rPr>
          <w:b/>
          <w:sz w:val="28"/>
          <w:szCs w:val="28"/>
        </w:rPr>
        <w:t xml:space="preserve">                                                                                    </w:t>
      </w:r>
      <w:r w:rsidR="007C475B" w:rsidRPr="009519B6">
        <w:rPr>
          <w:sz w:val="28"/>
          <w:szCs w:val="28"/>
        </w:rPr>
        <w:t xml:space="preserve">                                                             </w:t>
      </w:r>
    </w:p>
    <w:p w:rsidR="007C475B" w:rsidRPr="009519B6" w:rsidRDefault="00115A58" w:rsidP="007C475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</w:t>
      </w:r>
      <w:r w:rsidR="008D4DF4">
        <w:rPr>
          <w:sz w:val="28"/>
          <w:szCs w:val="28"/>
        </w:rPr>
        <w:t>с</w:t>
      </w:r>
      <w:r w:rsidR="007C475B" w:rsidRPr="009519B6">
        <w:rPr>
          <w:sz w:val="28"/>
          <w:szCs w:val="28"/>
        </w:rPr>
        <w:t>ть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proofErr w:type="spellStart"/>
      <w:r w:rsidRPr="009519B6">
        <w:rPr>
          <w:sz w:val="28"/>
          <w:szCs w:val="28"/>
        </w:rPr>
        <w:t>Лужский</w:t>
      </w:r>
      <w:proofErr w:type="spellEnd"/>
      <w:r w:rsidRPr="009519B6">
        <w:rPr>
          <w:sz w:val="28"/>
          <w:szCs w:val="28"/>
        </w:rPr>
        <w:t xml:space="preserve"> муниципальный район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r w:rsidRPr="009519B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Мшинского </w:t>
      </w:r>
      <w:r w:rsidRPr="009519B6">
        <w:rPr>
          <w:sz w:val="28"/>
          <w:szCs w:val="28"/>
        </w:rPr>
        <w:t xml:space="preserve"> сельского поселения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r w:rsidRPr="009519B6">
        <w:rPr>
          <w:sz w:val="28"/>
          <w:szCs w:val="28"/>
        </w:rPr>
        <w:t>Лужского муниципального района</w:t>
      </w:r>
    </w:p>
    <w:p w:rsidR="007C475B" w:rsidRPr="009519B6" w:rsidRDefault="007C475B" w:rsidP="007C475B">
      <w:pPr>
        <w:jc w:val="center"/>
        <w:rPr>
          <w:sz w:val="28"/>
          <w:szCs w:val="28"/>
        </w:rPr>
      </w:pPr>
      <w:r w:rsidRPr="009519B6">
        <w:rPr>
          <w:sz w:val="28"/>
          <w:szCs w:val="28"/>
        </w:rPr>
        <w:t xml:space="preserve">четвертого созыва </w:t>
      </w:r>
    </w:p>
    <w:p w:rsidR="007C475B" w:rsidRPr="009519B6" w:rsidRDefault="007C475B" w:rsidP="007C475B">
      <w:pPr>
        <w:rPr>
          <w:b/>
          <w:sz w:val="28"/>
          <w:szCs w:val="28"/>
        </w:rPr>
      </w:pPr>
    </w:p>
    <w:p w:rsidR="007C475B" w:rsidRPr="00202757" w:rsidRDefault="007C475B" w:rsidP="007C47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02757">
        <w:rPr>
          <w:b/>
          <w:sz w:val="28"/>
          <w:szCs w:val="28"/>
        </w:rPr>
        <w:t>РЕШЕНИЕ</w:t>
      </w:r>
    </w:p>
    <w:p w:rsidR="007C475B" w:rsidRPr="00202757" w:rsidRDefault="007C475B" w:rsidP="007C475B">
      <w:pPr>
        <w:ind w:firstLine="540"/>
        <w:jc w:val="center"/>
        <w:rPr>
          <w:b/>
          <w:sz w:val="28"/>
        </w:rPr>
      </w:pPr>
    </w:p>
    <w:p w:rsidR="007C475B" w:rsidRPr="00202757" w:rsidRDefault="007C475B" w:rsidP="007C475B">
      <w:pPr>
        <w:rPr>
          <w:b/>
        </w:rPr>
      </w:pPr>
      <w:r>
        <w:rPr>
          <w:b/>
        </w:rPr>
        <w:t>от _</w:t>
      </w:r>
      <w:r w:rsidR="008D4DF4">
        <w:rPr>
          <w:b/>
        </w:rPr>
        <w:t xml:space="preserve">27 </w:t>
      </w:r>
      <w:r w:rsidR="00AC4358">
        <w:rPr>
          <w:b/>
        </w:rPr>
        <w:t xml:space="preserve"> августа   2021 г.</w:t>
      </w:r>
      <w:r w:rsidR="00AC4358">
        <w:rPr>
          <w:b/>
        </w:rPr>
        <w:tab/>
      </w:r>
      <w:r w:rsidR="00AC4358">
        <w:rPr>
          <w:b/>
        </w:rPr>
        <w:tab/>
      </w:r>
      <w:r w:rsidR="00AC4358">
        <w:rPr>
          <w:b/>
        </w:rPr>
        <w:tab/>
        <w:t xml:space="preserve">       </w:t>
      </w:r>
      <w:r w:rsidRPr="00202757">
        <w:rPr>
          <w:b/>
        </w:rPr>
        <w:t>№</w:t>
      </w:r>
      <w:r w:rsidR="00683EC7">
        <w:rPr>
          <w:b/>
        </w:rPr>
        <w:t xml:space="preserve"> 114</w:t>
      </w: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2771FE" w:rsidRPr="00B676E9" w:rsidRDefault="00AB127A" w:rsidP="002771FE">
      <w:pPr>
        <w:rPr>
          <w:b/>
        </w:rPr>
      </w:pPr>
      <w:r w:rsidRPr="007C475B">
        <w:rPr>
          <w:b/>
        </w:rPr>
        <w:t xml:space="preserve">Об утверждении </w:t>
      </w:r>
      <w:r w:rsidR="002771FE">
        <w:rPr>
          <w:b/>
        </w:rPr>
        <w:t>Положения о Порядке</w:t>
      </w:r>
      <w:r w:rsidR="00805BD5" w:rsidRPr="007C475B">
        <w:rPr>
          <w:b/>
        </w:rPr>
        <w:t xml:space="preserve"> </w:t>
      </w:r>
      <w:r w:rsidR="00AC46A3" w:rsidRPr="007C475B">
        <w:rPr>
          <w:b/>
        </w:rPr>
        <w:t>присвоения наименований элементам</w:t>
      </w:r>
      <w:r w:rsidR="007C475B" w:rsidRPr="007C475B">
        <w:rPr>
          <w:b/>
        </w:rPr>
        <w:t xml:space="preserve"> </w:t>
      </w:r>
      <w:r w:rsidR="00AC46A3" w:rsidRPr="007C475B">
        <w:rPr>
          <w:b/>
        </w:rPr>
        <w:t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</w:t>
      </w:r>
      <w:r w:rsidR="007C475B">
        <w:rPr>
          <w:b/>
        </w:rPr>
        <w:t>ной структуры в границах  Мшинского сельского поселения Луж</w:t>
      </w:r>
      <w:r w:rsidR="00AC46A3" w:rsidRPr="007C475B">
        <w:rPr>
          <w:b/>
        </w:rPr>
        <w:t xml:space="preserve">ского </w:t>
      </w:r>
      <w:r w:rsidR="007C475B">
        <w:rPr>
          <w:b/>
        </w:rPr>
        <w:t xml:space="preserve"> муниципального </w:t>
      </w:r>
      <w:r w:rsidR="00AC46A3" w:rsidRPr="007C475B">
        <w:rPr>
          <w:b/>
        </w:rPr>
        <w:t>района, изменения, аннулирования таких наименований</w:t>
      </w:r>
    </w:p>
    <w:p w:rsidR="002771FE" w:rsidRPr="001167B0" w:rsidRDefault="002771FE" w:rsidP="002771FE">
      <w:pPr>
        <w:suppressAutoHyphens/>
        <w:rPr>
          <w:lang w:eastAsia="ar-SA"/>
        </w:rPr>
      </w:pPr>
    </w:p>
    <w:p w:rsidR="002771FE" w:rsidRDefault="002771FE" w:rsidP="002771FE">
      <w:pPr>
        <w:widowControl w:val="0"/>
        <w:suppressAutoHyphens/>
        <w:autoSpaceDE w:val="0"/>
        <w:rPr>
          <w:lang w:eastAsia="ar-SA"/>
        </w:rPr>
      </w:pPr>
    </w:p>
    <w:p w:rsidR="002771FE" w:rsidRDefault="002771FE" w:rsidP="002771FE">
      <w:pPr>
        <w:widowControl w:val="0"/>
        <w:suppressAutoHyphens/>
        <w:autoSpaceDE w:val="0"/>
        <w:rPr>
          <w:lang w:eastAsia="ar-SA"/>
        </w:rPr>
      </w:pPr>
    </w:p>
    <w:p w:rsidR="00715602" w:rsidRDefault="002771FE" w:rsidP="00EC7BEB">
      <w:pPr>
        <w:widowControl w:val="0"/>
        <w:suppressAutoHyphens/>
        <w:autoSpaceDE w:val="0"/>
        <w:jc w:val="both"/>
      </w:pPr>
      <w:proofErr w:type="gramStart"/>
      <w:r w:rsidRPr="00B67903">
        <w:rPr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lang w:eastAsia="ar-SA"/>
        </w:rPr>
        <w:t xml:space="preserve"> </w:t>
      </w:r>
      <w:r w:rsidRPr="00B67903">
        <w:rPr>
          <w:lang w:eastAsia="ar-SA"/>
        </w:rPr>
        <w:t>ст. 8 областного закона Ленинградской области от 15.06.2010 № 32-оз</w:t>
      </w:r>
      <w:r>
        <w:rPr>
          <w:lang w:eastAsia="ar-SA"/>
        </w:rPr>
        <w:t xml:space="preserve"> </w:t>
      </w:r>
      <w:r w:rsidRPr="00B67903">
        <w:rPr>
          <w:lang w:eastAsia="ar-SA"/>
        </w:rPr>
        <w:t xml:space="preserve"> «Об административно-территориальном устройстве Ленинградской области и порядке его изменения», Уставом муниципального образования</w:t>
      </w:r>
      <w:r w:rsidRPr="00296A5B">
        <w:rPr>
          <w:bCs/>
          <w:sz w:val="28"/>
          <w:szCs w:val="28"/>
        </w:rPr>
        <w:t xml:space="preserve"> </w:t>
      </w:r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</w:t>
      </w:r>
      <w:r w:rsidRPr="00296A5B">
        <w:rPr>
          <w:bCs/>
          <w:lang w:eastAsia="ar-SA"/>
        </w:rPr>
        <w:t>шинское</w:t>
      </w:r>
      <w:proofErr w:type="spellEnd"/>
      <w:r w:rsidRPr="00296A5B">
        <w:rPr>
          <w:bCs/>
          <w:lang w:eastAsia="ar-SA"/>
        </w:rPr>
        <w:t xml:space="preserve"> сельское поселение</w:t>
      </w:r>
      <w:r w:rsidRPr="002771FE">
        <w:t xml:space="preserve"> </w:t>
      </w:r>
      <w:r>
        <w:t>Лужского муниципального района Ленинградской области,</w:t>
      </w:r>
      <w:r>
        <w:rPr>
          <w:bCs/>
          <w:lang w:eastAsia="ar-SA"/>
        </w:rPr>
        <w:t xml:space="preserve"> </w:t>
      </w:r>
      <w:r w:rsidRPr="00B67903">
        <w:rPr>
          <w:lang w:eastAsia="ar-SA"/>
        </w:rPr>
        <w:t xml:space="preserve"> </w:t>
      </w:r>
      <w:r>
        <w:rPr>
          <w:lang w:eastAsia="ar-SA"/>
        </w:rPr>
        <w:t xml:space="preserve"> с</w:t>
      </w:r>
      <w:r w:rsidRPr="00B67903">
        <w:rPr>
          <w:lang w:eastAsia="ar-SA"/>
        </w:rPr>
        <w:t xml:space="preserve">овет депутатов муниципального образования </w:t>
      </w:r>
      <w:proofErr w:type="spellStart"/>
      <w:r>
        <w:rPr>
          <w:bCs/>
          <w:lang w:eastAsia="ar-SA"/>
        </w:rPr>
        <w:t>М</w:t>
      </w:r>
      <w:r w:rsidRPr="00296A5B">
        <w:rPr>
          <w:bCs/>
          <w:lang w:eastAsia="ar-SA"/>
        </w:rPr>
        <w:t>шинское</w:t>
      </w:r>
      <w:proofErr w:type="spellEnd"/>
      <w:r w:rsidRPr="00296A5B">
        <w:rPr>
          <w:bCs/>
          <w:lang w:eastAsia="ar-SA"/>
        </w:rPr>
        <w:t xml:space="preserve"> сельское поселение</w:t>
      </w:r>
      <w:r w:rsidRPr="002771FE">
        <w:t xml:space="preserve"> </w:t>
      </w:r>
      <w:r>
        <w:t>Лужского муниципального района Ленинградской области</w:t>
      </w:r>
      <w:r w:rsidR="00715602">
        <w:t xml:space="preserve">   </w:t>
      </w:r>
      <w:proofErr w:type="gramEnd"/>
    </w:p>
    <w:p w:rsidR="002771FE" w:rsidRDefault="00715602" w:rsidP="00EC7BEB">
      <w:pPr>
        <w:widowControl w:val="0"/>
        <w:suppressAutoHyphens/>
        <w:autoSpaceDE w:val="0"/>
        <w:jc w:val="both"/>
        <w:rPr>
          <w:b/>
          <w:lang w:eastAsia="ar-SA"/>
        </w:rPr>
      </w:pPr>
      <w:r>
        <w:t xml:space="preserve">                                                 </w:t>
      </w:r>
      <w:r w:rsidR="00EC7BEB">
        <w:t xml:space="preserve">          </w:t>
      </w:r>
      <w:r w:rsidR="002771FE" w:rsidRPr="00B67903">
        <w:rPr>
          <w:lang w:eastAsia="ar-SA"/>
        </w:rPr>
        <w:t xml:space="preserve"> </w:t>
      </w:r>
      <w:r w:rsidR="002771FE" w:rsidRPr="00B67903">
        <w:rPr>
          <w:b/>
          <w:lang w:eastAsia="ar-SA"/>
        </w:rPr>
        <w:t>решил:</w:t>
      </w:r>
    </w:p>
    <w:p w:rsidR="002771FE" w:rsidRDefault="002771FE" w:rsidP="00EC7BEB">
      <w:pPr>
        <w:widowControl w:val="0"/>
        <w:suppressAutoHyphens/>
        <w:autoSpaceDE w:val="0"/>
        <w:jc w:val="both"/>
        <w:rPr>
          <w:lang w:eastAsia="ar-SA"/>
        </w:rPr>
      </w:pPr>
    </w:p>
    <w:p w:rsidR="002771FE" w:rsidRPr="00395990" w:rsidRDefault="00715602" w:rsidP="00EC7BEB">
      <w:pPr>
        <w:widowControl w:val="0"/>
        <w:suppressAutoHyphens/>
        <w:autoSpaceDE w:val="0"/>
        <w:jc w:val="both"/>
        <w:rPr>
          <w:lang w:eastAsia="ar-SA"/>
        </w:rPr>
      </w:pPr>
      <w:r>
        <w:rPr>
          <w:bCs/>
          <w:lang w:eastAsia="ar-SA"/>
        </w:rPr>
        <w:t xml:space="preserve">          </w:t>
      </w:r>
      <w:r w:rsidR="002771FE" w:rsidRPr="001167B0">
        <w:rPr>
          <w:bCs/>
          <w:lang w:eastAsia="ar-SA"/>
        </w:rPr>
        <w:t xml:space="preserve">1. Утвердить </w:t>
      </w:r>
      <w:r w:rsidR="002771FE">
        <w:rPr>
          <w:lang w:eastAsia="ar-SA"/>
        </w:rPr>
        <w:t xml:space="preserve">Положение </w:t>
      </w:r>
      <w:r w:rsidR="002771FE" w:rsidRPr="000A5311">
        <w:rPr>
          <w:lang w:eastAsia="ar-SA"/>
        </w:rPr>
        <w:t xml:space="preserve">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 муниципальном образовании </w:t>
      </w:r>
      <w:r w:rsidR="002771FE">
        <w:rPr>
          <w:bCs/>
          <w:lang w:eastAsia="ar-SA"/>
        </w:rPr>
        <w:t xml:space="preserve">  </w:t>
      </w:r>
      <w:proofErr w:type="spellStart"/>
      <w:r w:rsidR="002771FE">
        <w:rPr>
          <w:bCs/>
          <w:lang w:eastAsia="ar-SA"/>
        </w:rPr>
        <w:t>М</w:t>
      </w:r>
      <w:r w:rsidR="002771FE" w:rsidRPr="00296A5B">
        <w:rPr>
          <w:bCs/>
          <w:lang w:eastAsia="ar-SA"/>
        </w:rPr>
        <w:t>шинское</w:t>
      </w:r>
      <w:proofErr w:type="spellEnd"/>
      <w:r w:rsidR="002771FE" w:rsidRPr="00296A5B">
        <w:rPr>
          <w:bCs/>
          <w:lang w:eastAsia="ar-SA"/>
        </w:rPr>
        <w:t xml:space="preserve"> сельское поселение </w:t>
      </w:r>
      <w:r w:rsidR="002771FE">
        <w:rPr>
          <w:lang w:eastAsia="ar-SA"/>
        </w:rPr>
        <w:t>Лужс</w:t>
      </w:r>
      <w:r w:rsidR="002771FE" w:rsidRPr="000A5311">
        <w:rPr>
          <w:lang w:eastAsia="ar-SA"/>
        </w:rPr>
        <w:t>кого муниципального района Ленинградской области</w:t>
      </w:r>
      <w:r w:rsidR="002771FE">
        <w:rPr>
          <w:lang w:eastAsia="ar-SA"/>
        </w:rPr>
        <w:t xml:space="preserve"> </w:t>
      </w:r>
      <w:r w:rsidR="002771FE" w:rsidRPr="001167B0">
        <w:rPr>
          <w:lang w:eastAsia="ar-SA"/>
        </w:rPr>
        <w:t xml:space="preserve">в соответствии с приложением к настоящему решению. </w:t>
      </w:r>
    </w:p>
    <w:p w:rsidR="002771FE" w:rsidRPr="00571902" w:rsidRDefault="00715602" w:rsidP="00EC7BEB">
      <w:pPr>
        <w:tabs>
          <w:tab w:val="left" w:pos="426"/>
        </w:tabs>
        <w:suppressAutoHyphens/>
        <w:ind w:firstLine="539"/>
        <w:jc w:val="both"/>
        <w:rPr>
          <w:lang w:eastAsia="ar-SA"/>
        </w:rPr>
      </w:pPr>
      <w:r>
        <w:rPr>
          <w:lang w:eastAsia="ar-SA"/>
        </w:rPr>
        <w:t>2</w:t>
      </w:r>
      <w:r w:rsidR="002771FE" w:rsidRPr="00395990">
        <w:rPr>
          <w:lang w:eastAsia="ar-SA"/>
        </w:rPr>
        <w:t xml:space="preserve">. </w:t>
      </w:r>
      <w:r w:rsidR="002771FE">
        <w:rPr>
          <w:lang w:eastAsia="ar-SA"/>
        </w:rPr>
        <w:t xml:space="preserve">Опубликовать </w:t>
      </w:r>
      <w:r w:rsidR="002771FE">
        <w:t xml:space="preserve"> </w:t>
      </w:r>
      <w:r>
        <w:rPr>
          <w:sz w:val="28"/>
        </w:rPr>
        <w:t>(обнародовать)</w:t>
      </w:r>
      <w:r w:rsidR="002771FE">
        <w:t xml:space="preserve"> д</w:t>
      </w:r>
      <w:r w:rsidR="002771FE" w:rsidRPr="00571902">
        <w:t xml:space="preserve">анное решение с приложением </w:t>
      </w:r>
      <w:r w:rsidR="002771FE" w:rsidRPr="00571902">
        <w:rPr>
          <w:lang w:eastAsia="ar-SA"/>
        </w:rPr>
        <w:t>на официальном сайте муниципального образов</w:t>
      </w:r>
      <w:r w:rsidR="002771FE">
        <w:rPr>
          <w:lang w:eastAsia="ar-SA"/>
        </w:rPr>
        <w:t xml:space="preserve">ания  </w:t>
      </w:r>
      <w:proofErr w:type="spellStart"/>
      <w:r w:rsidR="002771FE">
        <w:rPr>
          <w:lang w:eastAsia="ar-SA"/>
        </w:rPr>
        <w:t>М</w:t>
      </w:r>
      <w:r w:rsidR="002771FE" w:rsidRPr="00395990">
        <w:rPr>
          <w:lang w:eastAsia="ar-SA"/>
        </w:rPr>
        <w:t>шинское</w:t>
      </w:r>
      <w:proofErr w:type="spellEnd"/>
      <w:r w:rsidR="002771FE" w:rsidRPr="00395990">
        <w:rPr>
          <w:lang w:eastAsia="ar-SA"/>
        </w:rPr>
        <w:t xml:space="preserve"> сельское поселение в информационно-телекоммуникационной сети Интернет</w:t>
      </w:r>
      <w:r w:rsidR="002771FE">
        <w:rPr>
          <w:lang w:eastAsia="ar-SA"/>
        </w:rPr>
        <w:t xml:space="preserve">. </w:t>
      </w:r>
    </w:p>
    <w:p w:rsidR="002771FE" w:rsidRPr="00395990" w:rsidRDefault="00715602" w:rsidP="00EC7BEB">
      <w:pPr>
        <w:tabs>
          <w:tab w:val="left" w:pos="426"/>
        </w:tabs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>3</w:t>
      </w:r>
      <w:r w:rsidR="002771FE" w:rsidRPr="00395990">
        <w:rPr>
          <w:lang w:eastAsia="ar-SA"/>
        </w:rPr>
        <w:t>. Настоящее решение вступает в силу после его официального опубликования (обнародования).</w:t>
      </w:r>
    </w:p>
    <w:p w:rsidR="007C475B" w:rsidRDefault="007C475B" w:rsidP="00717F27">
      <w:pPr>
        <w:ind w:firstLine="709"/>
        <w:jc w:val="both"/>
        <w:rPr>
          <w:sz w:val="28"/>
          <w:szCs w:val="28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EC7BEB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7E486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Мшинского сельского поселения</w:t>
      </w:r>
    </w:p>
    <w:p w:rsidR="00EC7BEB" w:rsidRPr="007E4867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7E4867">
        <w:rPr>
          <w:sz w:val="28"/>
          <w:szCs w:val="28"/>
        </w:rPr>
        <w:t>Лужского муниципального района,</w:t>
      </w:r>
    </w:p>
    <w:p w:rsidR="00EC7BEB" w:rsidRPr="007E4867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 w:rsidRPr="007E4867">
        <w:rPr>
          <w:sz w:val="28"/>
          <w:szCs w:val="28"/>
        </w:rPr>
        <w:t>исполняющий</w:t>
      </w:r>
      <w:proofErr w:type="gramEnd"/>
      <w:r w:rsidRPr="007E4867">
        <w:rPr>
          <w:sz w:val="28"/>
          <w:szCs w:val="28"/>
        </w:rPr>
        <w:t xml:space="preserve"> полномочия председателя</w:t>
      </w:r>
    </w:p>
    <w:p w:rsidR="00EC7BEB" w:rsidRPr="006B2DFE" w:rsidRDefault="00EC7BEB" w:rsidP="00EC7BE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7E4867">
        <w:rPr>
          <w:sz w:val="28"/>
          <w:szCs w:val="28"/>
        </w:rPr>
        <w:t xml:space="preserve">совета депутатов          </w:t>
      </w:r>
      <w:r>
        <w:rPr>
          <w:sz w:val="28"/>
          <w:szCs w:val="28"/>
        </w:rPr>
        <w:t xml:space="preserve">                                                          В.В. Алексеев</w:t>
      </w:r>
    </w:p>
    <w:p w:rsidR="00715602" w:rsidRDefault="00715602" w:rsidP="00EC7BEB">
      <w:pPr>
        <w:spacing w:after="34" w:line="249" w:lineRule="auto"/>
        <w:ind w:right="199"/>
        <w:rPr>
          <w:bCs/>
          <w:sz w:val="28"/>
          <w:szCs w:val="28"/>
        </w:rPr>
      </w:pPr>
    </w:p>
    <w:p w:rsidR="00115A58" w:rsidRDefault="00115A58" w:rsidP="00EC7BEB">
      <w:pPr>
        <w:spacing w:after="34" w:line="249" w:lineRule="auto"/>
        <w:ind w:right="199"/>
        <w:rPr>
          <w:bCs/>
          <w:sz w:val="28"/>
          <w:szCs w:val="28"/>
        </w:rPr>
      </w:pPr>
    </w:p>
    <w:p w:rsidR="00115A58" w:rsidRPr="00115A58" w:rsidRDefault="00115A58" w:rsidP="00115A58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</w:t>
      </w:r>
      <w:r w:rsidRPr="00DC1A75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715602" w:rsidRDefault="00115A58" w:rsidP="00EC7BEB">
      <w:pPr>
        <w:spacing w:line="249" w:lineRule="auto"/>
        <w:ind w:left="6237" w:right="-142"/>
        <w:jc w:val="right"/>
      </w:pPr>
      <w:r>
        <w:t>решением</w:t>
      </w:r>
      <w:r w:rsidR="00715602">
        <w:t xml:space="preserve"> совета депутатов </w:t>
      </w:r>
    </w:p>
    <w:p w:rsidR="00715602" w:rsidRDefault="00EC7BEB" w:rsidP="00EC7BEB">
      <w:pPr>
        <w:spacing w:line="249" w:lineRule="auto"/>
        <w:ind w:right="-567"/>
      </w:pPr>
      <w:r>
        <w:t xml:space="preserve">                                                                                                     </w:t>
      </w:r>
      <w:r w:rsidR="00715602">
        <w:t>Мшинского сельского поселения</w:t>
      </w:r>
    </w:p>
    <w:p w:rsidR="00715602" w:rsidRDefault="00EC7BEB" w:rsidP="00EC7BEB">
      <w:pPr>
        <w:spacing w:line="249" w:lineRule="auto"/>
        <w:ind w:right="-567"/>
      </w:pPr>
      <w:r>
        <w:t xml:space="preserve">                                                                                                   </w:t>
      </w:r>
      <w:r w:rsidR="00715602">
        <w:t>Лужского муниципального района</w:t>
      </w:r>
    </w:p>
    <w:p w:rsidR="00715602" w:rsidRDefault="00EC7BEB" w:rsidP="00EC7BEB">
      <w:pPr>
        <w:spacing w:line="249" w:lineRule="auto"/>
        <w:ind w:left="6237" w:right="-567"/>
        <w:jc w:val="center"/>
      </w:pPr>
      <w:r>
        <w:t xml:space="preserve">     </w:t>
      </w:r>
      <w:r w:rsidR="00715602">
        <w:t>Ленинградской области</w:t>
      </w:r>
    </w:p>
    <w:p w:rsidR="00115A58" w:rsidRDefault="00AC4358" w:rsidP="00115A58">
      <w:pPr>
        <w:ind w:left="6237" w:right="-142" w:hanging="78"/>
        <w:jc w:val="center"/>
      </w:pPr>
      <w:r>
        <w:t xml:space="preserve">  от  </w:t>
      </w:r>
      <w:r w:rsidR="008D4DF4">
        <w:t xml:space="preserve">27    </w:t>
      </w:r>
      <w:r>
        <w:t>августа</w:t>
      </w:r>
      <w:r w:rsidR="00EC7BEB">
        <w:t xml:space="preserve">  </w:t>
      </w:r>
      <w:r w:rsidR="00115A58">
        <w:t xml:space="preserve">2021 г. № </w:t>
      </w:r>
      <w:r w:rsidR="00683EC7">
        <w:t xml:space="preserve"> 114</w:t>
      </w:r>
      <w:r w:rsidR="00115A58">
        <w:t xml:space="preserve">  </w:t>
      </w:r>
      <w:r w:rsidR="00115A58" w:rsidRPr="00DC1A75">
        <w:rPr>
          <w:bCs/>
          <w:sz w:val="28"/>
          <w:szCs w:val="28"/>
        </w:rPr>
        <w:t>ПРИЛОЖЕНИЕ</w:t>
      </w:r>
      <w:r w:rsidR="00115A58" w:rsidRPr="00715602">
        <w:t xml:space="preserve"> </w:t>
      </w: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B44F0F" w:rsidRDefault="00710240" w:rsidP="00507F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4F0F">
        <w:rPr>
          <w:rFonts w:eastAsia="Calibri"/>
          <w:b/>
          <w:sz w:val="28"/>
          <w:szCs w:val="28"/>
          <w:lang w:eastAsia="en-US"/>
        </w:rPr>
        <w:t>ПО</w:t>
      </w:r>
      <w:r w:rsidR="00507F24" w:rsidRPr="00B44F0F">
        <w:rPr>
          <w:rFonts w:eastAsia="Calibri"/>
          <w:b/>
          <w:sz w:val="28"/>
          <w:szCs w:val="28"/>
          <w:lang w:eastAsia="en-US"/>
        </w:rPr>
        <w:t>РЯДОК</w:t>
      </w:r>
    </w:p>
    <w:p w:rsidR="00507F24" w:rsidRPr="00B44F0F" w:rsidRDefault="00AC46A3" w:rsidP="00AC46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4F0F">
        <w:rPr>
          <w:rFonts w:eastAsia="Calibri"/>
          <w:b/>
          <w:bCs/>
          <w:sz w:val="28"/>
          <w:szCs w:val="28"/>
          <w:lang w:eastAsia="en-US"/>
        </w:rPr>
        <w:t>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</w:t>
      </w:r>
      <w:r w:rsidR="00915FD9">
        <w:rPr>
          <w:rFonts w:eastAsia="Calibri"/>
          <w:b/>
          <w:bCs/>
          <w:sz w:val="28"/>
          <w:szCs w:val="28"/>
          <w:lang w:eastAsia="en-US"/>
        </w:rPr>
        <w:t>ной структуры в границах  Мшинского сельского поселения Луж</w:t>
      </w:r>
      <w:r w:rsidRPr="00B44F0F">
        <w:rPr>
          <w:rFonts w:eastAsia="Calibri"/>
          <w:b/>
          <w:bCs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b/>
          <w:bCs/>
          <w:sz w:val="28"/>
          <w:szCs w:val="28"/>
          <w:lang w:eastAsia="en-US"/>
        </w:rPr>
        <w:t xml:space="preserve"> муниципального </w:t>
      </w:r>
      <w:r w:rsidRPr="00B44F0F">
        <w:rPr>
          <w:rFonts w:eastAsia="Calibri"/>
          <w:b/>
          <w:bCs/>
          <w:sz w:val="28"/>
          <w:szCs w:val="28"/>
          <w:lang w:eastAsia="en-US"/>
        </w:rPr>
        <w:t>района, изменения, аннулирования таких наименований</w:t>
      </w:r>
    </w:p>
    <w:p w:rsidR="003B5318" w:rsidRPr="003B5318" w:rsidRDefault="003B5318" w:rsidP="003B5318">
      <w:pPr>
        <w:jc w:val="both"/>
        <w:rPr>
          <w:rFonts w:eastAsia="Calibri"/>
          <w:sz w:val="28"/>
          <w:szCs w:val="28"/>
          <w:lang w:eastAsia="en-US"/>
        </w:rPr>
      </w:pPr>
    </w:p>
    <w:p w:rsidR="00753E1C" w:rsidRPr="00753E1C" w:rsidRDefault="00753E1C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E1C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A57D2D" w:rsidRPr="00A57D2D">
        <w:rPr>
          <w:rFonts w:eastAsia="Calibri"/>
          <w:sz w:val="28"/>
          <w:szCs w:val="28"/>
          <w:lang w:eastAsia="en-US"/>
        </w:rPr>
        <w:t>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</w:t>
      </w:r>
      <w:r w:rsidR="00915FD9">
        <w:rPr>
          <w:rFonts w:eastAsia="Calibri"/>
          <w:sz w:val="28"/>
          <w:szCs w:val="28"/>
          <w:lang w:eastAsia="en-US"/>
        </w:rPr>
        <w:t>ной структуры в границах Мшинского сельского поселения Луж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района, изменения, аннулирования таких наименований (далее </w:t>
      </w:r>
      <w:r w:rsidR="00A57D2D" w:rsidRPr="00A57D2D">
        <w:rPr>
          <w:rFonts w:eastAsia="Calibri"/>
          <w:bCs/>
          <w:sz w:val="28"/>
          <w:szCs w:val="28"/>
          <w:lang w:eastAsia="en-US"/>
        </w:rPr>
        <w:t>–</w:t>
      </w:r>
      <w:r w:rsidR="00A57D2D">
        <w:rPr>
          <w:rFonts w:eastAsia="Calibri"/>
          <w:bCs/>
          <w:sz w:val="28"/>
          <w:szCs w:val="28"/>
          <w:lang w:eastAsia="en-US"/>
        </w:rPr>
        <w:t xml:space="preserve"> 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Порядок) разработан </w:t>
      </w:r>
      <w:r w:rsidRPr="00753E1C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</w:t>
      </w:r>
      <w:r w:rsidR="00114997" w:rsidRPr="00114997">
        <w:rPr>
          <w:rFonts w:eastAsia="Calibri"/>
          <w:bCs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</w:t>
      </w:r>
      <w:proofErr w:type="gramEnd"/>
      <w:r w:rsidR="00114997" w:rsidRPr="0011499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114997" w:rsidRPr="00114997">
        <w:rPr>
          <w:rFonts w:eastAsia="Calibri"/>
          <w:bCs/>
          <w:sz w:val="28"/>
          <w:szCs w:val="28"/>
          <w:lang w:eastAsia="en-US"/>
        </w:rPr>
        <w:t xml:space="preserve">Федерации», </w:t>
      </w:r>
      <w:r w:rsidR="00915FD9">
        <w:rPr>
          <w:rFonts w:eastAsia="Calibri"/>
          <w:bCs/>
          <w:sz w:val="28"/>
          <w:szCs w:val="28"/>
          <w:lang w:eastAsia="en-US"/>
        </w:rPr>
        <w:t>Уставом Мшинского сельского поселения Луж</w:t>
      </w:r>
      <w:r w:rsidR="00A57D2D" w:rsidRPr="00A57D2D">
        <w:rPr>
          <w:rFonts w:eastAsia="Calibri"/>
          <w:bCs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A57D2D" w:rsidRPr="00A57D2D">
        <w:rPr>
          <w:rFonts w:eastAsia="Calibri"/>
          <w:bCs/>
          <w:sz w:val="28"/>
          <w:szCs w:val="28"/>
          <w:lang w:eastAsia="en-US"/>
        </w:rPr>
        <w:t>района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 </w:t>
      </w:r>
      <w:r w:rsidRPr="00753E1C">
        <w:rPr>
          <w:rFonts w:eastAsia="Calibri"/>
          <w:sz w:val="28"/>
          <w:szCs w:val="28"/>
          <w:lang w:eastAsia="en-US"/>
        </w:rPr>
        <w:t>и устанавливает п</w:t>
      </w:r>
      <w:r w:rsidR="00A57D2D">
        <w:rPr>
          <w:rFonts w:eastAsia="Calibri"/>
          <w:sz w:val="28"/>
          <w:szCs w:val="28"/>
          <w:lang w:eastAsia="en-US"/>
        </w:rPr>
        <w:t>роцедуру</w:t>
      </w:r>
      <w:r w:rsidRPr="00753E1C">
        <w:rPr>
          <w:rFonts w:eastAsia="Calibri"/>
          <w:sz w:val="28"/>
          <w:szCs w:val="28"/>
          <w:lang w:eastAsia="en-US"/>
        </w:rPr>
        <w:t xml:space="preserve"> присвоения наименований элементам </w:t>
      </w:r>
      <w:r w:rsidR="00114997" w:rsidRPr="00AC46A3">
        <w:rPr>
          <w:rFonts w:eastAsia="Calibri"/>
          <w:bCs/>
          <w:sz w:val="28"/>
          <w:szCs w:val="28"/>
          <w:lang w:eastAsia="en-US"/>
        </w:rPr>
        <w:t xml:space="preserve"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915FD9">
        <w:rPr>
          <w:rFonts w:eastAsia="Calibri"/>
          <w:bCs/>
          <w:sz w:val="28"/>
          <w:szCs w:val="28"/>
          <w:lang w:eastAsia="en-US"/>
        </w:rPr>
        <w:t xml:space="preserve"> </w:t>
      </w:r>
      <w:r w:rsidR="00915FD9">
        <w:rPr>
          <w:rFonts w:eastAsia="Calibri"/>
          <w:sz w:val="28"/>
          <w:szCs w:val="28"/>
          <w:lang w:eastAsia="en-US"/>
        </w:rPr>
        <w:t>Мшинского</w:t>
      </w:r>
      <w:r w:rsidR="00915FD9" w:rsidRPr="00AC46A3">
        <w:rPr>
          <w:rFonts w:eastAsia="Calibri"/>
          <w:bCs/>
          <w:sz w:val="28"/>
          <w:szCs w:val="28"/>
          <w:lang w:eastAsia="en-US"/>
        </w:rPr>
        <w:t xml:space="preserve"> </w:t>
      </w:r>
      <w:r w:rsidR="00114997" w:rsidRPr="00AC46A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915FD9">
        <w:rPr>
          <w:rFonts w:eastAsia="Calibri"/>
          <w:bCs/>
          <w:sz w:val="28"/>
          <w:szCs w:val="28"/>
          <w:lang w:eastAsia="en-US"/>
        </w:rPr>
        <w:t>Луж</w:t>
      </w:r>
      <w:r w:rsidR="00915FD9" w:rsidRPr="00A57D2D">
        <w:rPr>
          <w:rFonts w:eastAsia="Calibri"/>
          <w:bCs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114997" w:rsidRPr="00AC46A3">
        <w:rPr>
          <w:rFonts w:eastAsia="Calibri"/>
          <w:bCs/>
          <w:sz w:val="28"/>
          <w:szCs w:val="28"/>
          <w:lang w:eastAsia="en-US"/>
        </w:rPr>
        <w:t>района</w:t>
      </w:r>
      <w:r w:rsidR="00A57D2D">
        <w:rPr>
          <w:rFonts w:eastAsia="Calibri"/>
          <w:bCs/>
          <w:sz w:val="28"/>
          <w:szCs w:val="28"/>
          <w:lang w:eastAsia="en-US"/>
        </w:rPr>
        <w:t xml:space="preserve"> (далее – муниципальное образование)</w:t>
      </w:r>
      <w:r w:rsidR="00114997" w:rsidRPr="00AC46A3">
        <w:rPr>
          <w:rFonts w:eastAsia="Calibri"/>
          <w:bCs/>
          <w:sz w:val="28"/>
          <w:szCs w:val="28"/>
          <w:lang w:eastAsia="en-US"/>
        </w:rPr>
        <w:t>, изменения, аннулирования таких наименований</w:t>
      </w:r>
      <w:r w:rsidRPr="00753E1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53E1C" w:rsidRPr="00FF3132" w:rsidRDefault="00114997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132">
        <w:rPr>
          <w:rFonts w:eastAsia="Calibri"/>
          <w:sz w:val="28"/>
          <w:szCs w:val="28"/>
          <w:lang w:eastAsia="en-US"/>
        </w:rPr>
        <w:t xml:space="preserve">2. </w:t>
      </w:r>
      <w:r w:rsidR="00753E1C" w:rsidRPr="00FF3132">
        <w:rPr>
          <w:rFonts w:eastAsia="Calibri"/>
          <w:sz w:val="28"/>
          <w:szCs w:val="28"/>
          <w:lang w:eastAsia="en-US"/>
        </w:rPr>
        <w:t>В настоящем Порядке используются следующие основные понятия:</w:t>
      </w:r>
    </w:p>
    <w:p w:rsidR="00FF3132" w:rsidRPr="00FF3132" w:rsidRDefault="00FF313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элемент улично-дорожной сети –</w:t>
      </w:r>
      <w:r w:rsidRPr="00FF3132">
        <w:rPr>
          <w:rFonts w:eastAsia="Calibri"/>
          <w:sz w:val="28"/>
          <w:szCs w:val="28"/>
          <w:lang w:eastAsia="en-US"/>
        </w:rPr>
        <w:t xml:space="preserve"> улица, проспект, переулок, проезд, набережная, площадь, бульвар, ту</w:t>
      </w:r>
      <w:r w:rsidR="00A57D2D">
        <w:rPr>
          <w:rFonts w:eastAsia="Calibri"/>
          <w:sz w:val="28"/>
          <w:szCs w:val="28"/>
          <w:lang w:eastAsia="en-US"/>
        </w:rPr>
        <w:t>пик, съезд, шоссе, аллея и иное;</w:t>
      </w:r>
      <w:proofErr w:type="gramEnd"/>
    </w:p>
    <w:p w:rsidR="00FF3132" w:rsidRPr="00FF3132" w:rsidRDefault="00FF313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элемент планировочной структуры </w:t>
      </w:r>
      <w:r w:rsidRPr="00FF3132">
        <w:rPr>
          <w:rFonts w:eastAsia="Calibri"/>
          <w:bCs/>
          <w:sz w:val="28"/>
          <w:szCs w:val="28"/>
          <w:lang w:eastAsia="en-US"/>
        </w:rPr>
        <w:t>–</w:t>
      </w:r>
      <w:r w:rsidRPr="00FF3132">
        <w:rPr>
          <w:rFonts w:eastAsia="Calibri"/>
          <w:sz w:val="28"/>
          <w:szCs w:val="28"/>
          <w:lang w:eastAsia="en-US"/>
        </w:rPr>
        <w:t xml:space="preserve"> зона (массив), район (в том числе жилой район, микрорайон, квартал, промышленный район), территория ведения гражданами садоводства или огор</w:t>
      </w:r>
      <w:r w:rsidR="00A57D2D">
        <w:rPr>
          <w:rFonts w:eastAsia="Calibri"/>
          <w:sz w:val="28"/>
          <w:szCs w:val="28"/>
          <w:lang w:eastAsia="en-US"/>
        </w:rPr>
        <w:t>одничества для собственных нужд.</w:t>
      </w:r>
    </w:p>
    <w:p w:rsidR="00753E1C" w:rsidRPr="00753E1C" w:rsidRDefault="00753E1C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E1C">
        <w:rPr>
          <w:rFonts w:eastAsia="Calibri"/>
          <w:sz w:val="28"/>
          <w:szCs w:val="28"/>
          <w:lang w:eastAsia="en-US"/>
        </w:rPr>
        <w:t>Иные понятия, используемые в настоящем Порядке, применяются в тех же значениях, что и в нормативных право</w:t>
      </w:r>
      <w:r w:rsidR="00915FD9">
        <w:rPr>
          <w:rFonts w:eastAsia="Calibri"/>
          <w:sz w:val="28"/>
          <w:szCs w:val="28"/>
          <w:lang w:eastAsia="en-US"/>
        </w:rPr>
        <w:t>вых актах Российской Федерации</w:t>
      </w:r>
      <w:r w:rsidRPr="00753E1C">
        <w:rPr>
          <w:rFonts w:eastAsia="Calibri"/>
          <w:sz w:val="28"/>
          <w:szCs w:val="28"/>
          <w:lang w:eastAsia="en-US"/>
        </w:rPr>
        <w:t>.</w:t>
      </w:r>
    </w:p>
    <w:p w:rsidR="00753E1C" w:rsidRPr="00753E1C" w:rsidRDefault="00E34228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Основные требования к наименованиям элементов улично-дорожной сети, элементам планировочной структуры (далее </w:t>
      </w:r>
      <w:r w:rsidR="00963BC9">
        <w:rPr>
          <w:rFonts w:eastAsia="Calibri"/>
          <w:bCs/>
          <w:sz w:val="28"/>
          <w:szCs w:val="28"/>
          <w:lang w:eastAsia="en-US"/>
        </w:rPr>
        <w:t xml:space="preserve">– </w:t>
      </w:r>
      <w:r w:rsidR="00753E1C" w:rsidRPr="00753E1C">
        <w:rPr>
          <w:rFonts w:eastAsia="Calibri"/>
          <w:sz w:val="28"/>
          <w:szCs w:val="28"/>
          <w:lang w:eastAsia="en-US"/>
        </w:rPr>
        <w:t>наименование):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753E1C" w:rsidRPr="00710BA0">
        <w:rPr>
          <w:rFonts w:eastAsia="Calibri"/>
          <w:sz w:val="28"/>
          <w:szCs w:val="28"/>
          <w:lang w:eastAsia="en-US"/>
        </w:rPr>
        <w:t>наименование не должно повторять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уже имеющиеся наименования;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наименование должно </w:t>
      </w:r>
      <w:r>
        <w:rPr>
          <w:rFonts w:eastAsia="Calibri"/>
          <w:sz w:val="28"/>
          <w:szCs w:val="28"/>
          <w:lang w:eastAsia="en-US"/>
        </w:rPr>
        <w:t xml:space="preserve">естественно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вписываться в </w:t>
      </w:r>
      <w:r>
        <w:rPr>
          <w:rFonts w:eastAsia="Calibri"/>
          <w:sz w:val="28"/>
          <w:szCs w:val="28"/>
          <w:lang w:eastAsia="en-US"/>
        </w:rPr>
        <w:t xml:space="preserve">уже </w:t>
      </w:r>
      <w:r w:rsidR="00753E1C" w:rsidRPr="00753E1C">
        <w:rPr>
          <w:rFonts w:eastAsia="Calibri"/>
          <w:sz w:val="28"/>
          <w:szCs w:val="28"/>
          <w:lang w:eastAsia="en-US"/>
        </w:rPr>
        <w:t>существующую систему наименований;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наименование должно быть благозвучным, </w:t>
      </w:r>
      <w:r w:rsidR="00D84FE6" w:rsidRPr="00D84FE6">
        <w:rPr>
          <w:rFonts w:eastAsia="Calibri"/>
          <w:sz w:val="28"/>
          <w:szCs w:val="28"/>
          <w:lang w:eastAsia="en-US"/>
        </w:rPr>
        <w:t>излагаться на русском языке и отвечать его словообразовательным, фонетическим и стилистическим нормам</w:t>
      </w:r>
      <w:r w:rsidR="00753E1C" w:rsidRPr="00753E1C">
        <w:rPr>
          <w:rFonts w:eastAsia="Calibri"/>
          <w:sz w:val="28"/>
          <w:szCs w:val="28"/>
          <w:lang w:eastAsia="en-US"/>
        </w:rPr>
        <w:t>;</w:t>
      </w:r>
    </w:p>
    <w:p w:rsidR="00753E1C" w:rsidRPr="00753E1C" w:rsidRDefault="00797652" w:rsidP="00C70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53E1C" w:rsidRPr="00753E1C">
        <w:rPr>
          <w:rFonts w:eastAsia="Calibri"/>
          <w:sz w:val="28"/>
          <w:szCs w:val="28"/>
          <w:lang w:eastAsia="en-US"/>
        </w:rPr>
        <w:t>) наим</w:t>
      </w:r>
      <w:r w:rsidR="00DE732A">
        <w:rPr>
          <w:rFonts w:eastAsia="Calibri"/>
          <w:sz w:val="28"/>
          <w:szCs w:val="28"/>
          <w:lang w:eastAsia="en-US"/>
        </w:rPr>
        <w:t>енование должно соответствовать</w:t>
      </w:r>
      <w:r w:rsidR="00DE732A" w:rsidRPr="00DE732A">
        <w:rPr>
          <w:rFonts w:eastAsia="Calibri"/>
          <w:sz w:val="28"/>
          <w:szCs w:val="28"/>
          <w:lang w:eastAsia="en-US"/>
        </w:rPr>
        <w:t xml:space="preserve"> историческим, географическим, природным, градостроительным особенностям муниципального образования </w:t>
      </w:r>
      <w:r w:rsidR="00C70D4B">
        <w:rPr>
          <w:rFonts w:eastAsia="Calibri"/>
          <w:sz w:val="28"/>
          <w:szCs w:val="28"/>
          <w:lang w:eastAsia="en-US"/>
        </w:rPr>
        <w:t>или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населенного пункта, </w:t>
      </w:r>
      <w:r w:rsidR="00C70D4B">
        <w:rPr>
          <w:rFonts w:eastAsia="Calibri"/>
          <w:sz w:val="28"/>
          <w:szCs w:val="28"/>
          <w:lang w:eastAsia="en-US"/>
        </w:rPr>
        <w:t xml:space="preserve">входящего в его состав, </w:t>
      </w:r>
      <w:r w:rsidR="00DE732A">
        <w:rPr>
          <w:rFonts w:eastAsia="Calibri"/>
          <w:sz w:val="28"/>
          <w:szCs w:val="28"/>
          <w:lang w:eastAsia="en-US"/>
        </w:rPr>
        <w:t xml:space="preserve">особенностям </w:t>
      </w:r>
      <w:r w:rsidR="00C70D4B">
        <w:rPr>
          <w:rFonts w:eastAsia="Calibri"/>
          <w:sz w:val="28"/>
          <w:szCs w:val="28"/>
          <w:lang w:eastAsia="en-US"/>
        </w:rPr>
        <w:t>самого объекта</w:t>
      </w:r>
      <w:r w:rsidR="00753E1C" w:rsidRPr="00753E1C">
        <w:rPr>
          <w:rFonts w:eastAsia="Calibri"/>
          <w:sz w:val="28"/>
          <w:szCs w:val="28"/>
          <w:lang w:eastAsia="en-US"/>
        </w:rPr>
        <w:t>.</w:t>
      </w:r>
    </w:p>
    <w:p w:rsidR="00797652" w:rsidRPr="00753E1C" w:rsidRDefault="00E34228" w:rsidP="00C70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7652">
        <w:rPr>
          <w:rFonts w:eastAsia="Calibri"/>
          <w:sz w:val="28"/>
          <w:szCs w:val="28"/>
          <w:lang w:eastAsia="en-US"/>
        </w:rPr>
        <w:t xml:space="preserve">. </w:t>
      </w:r>
      <w:r w:rsidR="00797652" w:rsidRPr="00797652">
        <w:rPr>
          <w:rFonts w:eastAsia="Calibri"/>
          <w:sz w:val="28"/>
          <w:szCs w:val="28"/>
          <w:lang w:eastAsia="en-US"/>
        </w:rPr>
        <w:t xml:space="preserve">Присвоение наименований осуществляется в случае образования </w:t>
      </w:r>
      <w:r w:rsidR="00C70D4B">
        <w:rPr>
          <w:rFonts w:eastAsia="Calibri"/>
          <w:sz w:val="28"/>
          <w:szCs w:val="28"/>
          <w:lang w:eastAsia="en-US"/>
        </w:rPr>
        <w:t xml:space="preserve">новых </w:t>
      </w:r>
      <w:r w:rsidR="00797652" w:rsidRPr="00797652">
        <w:rPr>
          <w:rFonts w:eastAsia="Calibri"/>
          <w:sz w:val="28"/>
          <w:szCs w:val="28"/>
          <w:lang w:eastAsia="en-US"/>
        </w:rPr>
        <w:t>элементов улично-дорожной сети, элементов планировочной структуры.</w:t>
      </w:r>
    </w:p>
    <w:p w:rsidR="00753E1C" w:rsidRPr="00753E1C" w:rsidRDefault="00E34228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Изменение наименования </w:t>
      </w:r>
      <w:r w:rsidR="002A19F9">
        <w:rPr>
          <w:rFonts w:eastAsia="Calibri"/>
          <w:sz w:val="28"/>
          <w:szCs w:val="28"/>
          <w:lang w:eastAsia="en-US"/>
        </w:rPr>
        <w:t>производится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в случаях:</w:t>
      </w:r>
    </w:p>
    <w:p w:rsidR="00753E1C" w:rsidRPr="00753E1C" w:rsidRDefault="00C70D4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53E1C" w:rsidRPr="00753E1C">
        <w:rPr>
          <w:rFonts w:eastAsia="Calibri"/>
          <w:sz w:val="28"/>
          <w:szCs w:val="28"/>
          <w:lang w:eastAsia="en-US"/>
        </w:rPr>
        <w:t>) изменени</w:t>
      </w:r>
      <w:r>
        <w:rPr>
          <w:rFonts w:eastAsia="Calibri"/>
          <w:sz w:val="28"/>
          <w:szCs w:val="28"/>
          <w:lang w:eastAsia="en-US"/>
        </w:rPr>
        <w:t>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статуса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3E1C" w:rsidRPr="00753E1C">
        <w:rPr>
          <w:rFonts w:eastAsia="Calibri"/>
          <w:sz w:val="28"/>
          <w:szCs w:val="28"/>
          <w:lang w:eastAsia="en-US"/>
        </w:rPr>
        <w:t>(или) функционального назначения элементов улично-дорожной сети, элементов планировочной структуры;</w:t>
      </w:r>
    </w:p>
    <w:p w:rsidR="00753E1C" w:rsidRPr="00753E1C" w:rsidRDefault="00C70D4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753E1C" w:rsidRPr="00753E1C">
        <w:rPr>
          <w:rFonts w:eastAsia="Calibri"/>
          <w:sz w:val="28"/>
          <w:szCs w:val="28"/>
          <w:lang w:eastAsia="en-US"/>
        </w:rPr>
        <w:t>устранения дублирования установленных наименований;</w:t>
      </w:r>
    </w:p>
    <w:p w:rsidR="00753E1C" w:rsidRDefault="00C70D4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53E1C" w:rsidRPr="00753E1C">
        <w:rPr>
          <w:rFonts w:eastAsia="Calibri"/>
          <w:sz w:val="28"/>
          <w:szCs w:val="28"/>
          <w:lang w:eastAsia="en-US"/>
        </w:rPr>
        <w:t>) объединения или разделения элементов улично-дорожной сети, элементов планировочной структуры.</w:t>
      </w:r>
    </w:p>
    <w:p w:rsidR="001D3787" w:rsidRPr="001D3787" w:rsidRDefault="008C175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1D3787" w:rsidRPr="001D3787">
        <w:rPr>
          <w:rFonts w:eastAsia="Calibri"/>
          <w:sz w:val="28"/>
          <w:szCs w:val="28"/>
          <w:lang w:eastAsia="en-US"/>
        </w:rPr>
        <w:t>восстановления исторически сложивш</w:t>
      </w:r>
      <w:r>
        <w:rPr>
          <w:rFonts w:eastAsia="Calibri"/>
          <w:sz w:val="28"/>
          <w:szCs w:val="28"/>
          <w:lang w:eastAsia="en-US"/>
        </w:rPr>
        <w:t>их</w:t>
      </w:r>
      <w:r w:rsidR="001D3787" w:rsidRPr="001D3787">
        <w:rPr>
          <w:rFonts w:eastAsia="Calibri"/>
          <w:sz w:val="28"/>
          <w:szCs w:val="28"/>
          <w:lang w:eastAsia="en-US"/>
        </w:rPr>
        <w:t>ся наименовани</w:t>
      </w:r>
      <w:r>
        <w:rPr>
          <w:rFonts w:eastAsia="Calibri"/>
          <w:sz w:val="28"/>
          <w:szCs w:val="28"/>
          <w:lang w:eastAsia="en-US"/>
        </w:rPr>
        <w:t xml:space="preserve">й, </w:t>
      </w:r>
      <w:r w:rsidR="001D3787" w:rsidRPr="001D3787">
        <w:rPr>
          <w:rFonts w:eastAsia="Calibri"/>
          <w:sz w:val="28"/>
          <w:szCs w:val="28"/>
          <w:lang w:eastAsia="en-US"/>
        </w:rPr>
        <w:t>имеющ</w:t>
      </w:r>
      <w:r>
        <w:rPr>
          <w:rFonts w:eastAsia="Calibri"/>
          <w:sz w:val="28"/>
          <w:szCs w:val="28"/>
          <w:lang w:eastAsia="en-US"/>
        </w:rPr>
        <w:t>их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 отношение </w:t>
      </w:r>
      <w:r>
        <w:rPr>
          <w:rFonts w:eastAsia="Calibri"/>
          <w:sz w:val="28"/>
          <w:szCs w:val="28"/>
          <w:lang w:eastAsia="en-US"/>
        </w:rPr>
        <w:t>к объектам культурного наследия.</w:t>
      </w:r>
    </w:p>
    <w:p w:rsidR="001D3787" w:rsidRPr="001D3787" w:rsidRDefault="008C175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обеспечения соответствия наименования требованиям, установленным пунктом </w:t>
      </w:r>
      <w:r w:rsidR="00E34228">
        <w:rPr>
          <w:rFonts w:eastAsia="Calibri"/>
          <w:sz w:val="28"/>
          <w:szCs w:val="28"/>
          <w:lang w:eastAsia="en-US"/>
        </w:rPr>
        <w:t>3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753E1C" w:rsidRPr="00753E1C" w:rsidRDefault="00E34228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Аннулирование наименования </w:t>
      </w:r>
      <w:r w:rsidR="002A19F9">
        <w:rPr>
          <w:rFonts w:eastAsia="Calibri"/>
          <w:sz w:val="28"/>
          <w:szCs w:val="28"/>
          <w:lang w:eastAsia="en-US"/>
        </w:rPr>
        <w:t>допускается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в случаях прекращения сущест</w:t>
      </w:r>
      <w:r w:rsidR="002A19F9">
        <w:rPr>
          <w:rFonts w:eastAsia="Calibri"/>
          <w:sz w:val="28"/>
          <w:szCs w:val="28"/>
          <w:lang w:eastAsia="en-US"/>
        </w:rPr>
        <w:t xml:space="preserve">вования (утраты, исчезновения) </w:t>
      </w:r>
      <w:r w:rsidR="00753E1C" w:rsidRPr="00753E1C">
        <w:rPr>
          <w:rFonts w:eastAsia="Calibri"/>
          <w:sz w:val="28"/>
          <w:szCs w:val="28"/>
          <w:lang w:eastAsia="en-US"/>
        </w:rPr>
        <w:t>элемента улично-дорожной сети, элемента планировочной стру</w:t>
      </w:r>
      <w:r w:rsidR="002A19F9">
        <w:rPr>
          <w:rFonts w:eastAsia="Calibri"/>
          <w:sz w:val="28"/>
          <w:szCs w:val="28"/>
          <w:lang w:eastAsia="en-US"/>
        </w:rPr>
        <w:t xml:space="preserve">ктуры, </w:t>
      </w:r>
      <w:r w:rsidR="00753E1C" w:rsidRPr="00753E1C">
        <w:rPr>
          <w:rFonts w:eastAsia="Calibri"/>
          <w:sz w:val="28"/>
          <w:szCs w:val="28"/>
          <w:lang w:eastAsia="en-US"/>
        </w:rPr>
        <w:t>при объединении 2-х и более элементов улично-дорожной сети, элементов планировочной структуры</w:t>
      </w:r>
      <w:r w:rsidR="004E5AD0">
        <w:rPr>
          <w:rFonts w:eastAsia="Calibri"/>
          <w:sz w:val="28"/>
          <w:szCs w:val="28"/>
          <w:lang w:eastAsia="en-US"/>
        </w:rPr>
        <w:t>.</w:t>
      </w:r>
    </w:p>
    <w:p w:rsidR="0050071E" w:rsidRDefault="00E34228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0071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0071E" w:rsidRPr="0050071E">
        <w:rPr>
          <w:rFonts w:eastAsia="Calibri"/>
          <w:sz w:val="28"/>
          <w:szCs w:val="28"/>
          <w:lang w:eastAsia="en-US"/>
        </w:rPr>
        <w:t xml:space="preserve">Присвоение наименованиям имен, фамилий выдающихся личностей, известных жителей </w:t>
      </w:r>
      <w:r w:rsidR="0050071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50071E" w:rsidRPr="0050071E">
        <w:rPr>
          <w:rFonts w:eastAsia="Calibri"/>
          <w:sz w:val="28"/>
          <w:szCs w:val="28"/>
          <w:lang w:eastAsia="en-US"/>
        </w:rPr>
        <w:t>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прошествии памятного события.</w:t>
      </w:r>
      <w:proofErr w:type="gramEnd"/>
    </w:p>
    <w:p w:rsidR="00915FD9" w:rsidRDefault="00AD77A0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</w:t>
      </w:r>
      <w:r w:rsidR="00915FD9">
        <w:rPr>
          <w:rFonts w:eastAsia="Calibri"/>
          <w:sz w:val="28"/>
          <w:szCs w:val="28"/>
          <w:lang w:eastAsia="en-US"/>
        </w:rPr>
        <w:t>рисвоение</w:t>
      </w:r>
      <w:r>
        <w:rPr>
          <w:rFonts w:eastAsia="Calibri"/>
          <w:sz w:val="28"/>
          <w:szCs w:val="28"/>
          <w:lang w:eastAsia="en-US"/>
        </w:rPr>
        <w:t xml:space="preserve"> имен героев Великой Отечественной войны 1941-1945 годов</w:t>
      </w:r>
      <w:r w:rsidR="00915F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элементам </w:t>
      </w:r>
      <w:r w:rsidRPr="00753E1C">
        <w:rPr>
          <w:rFonts w:eastAsia="Calibri"/>
          <w:sz w:val="28"/>
          <w:szCs w:val="28"/>
          <w:lang w:eastAsia="en-US"/>
        </w:rPr>
        <w:t>улично-дорожной сети, элементам планировочной структуры</w:t>
      </w:r>
      <w:r>
        <w:rPr>
          <w:rFonts w:eastAsia="Calibri"/>
          <w:sz w:val="28"/>
          <w:szCs w:val="28"/>
          <w:lang w:eastAsia="en-US"/>
        </w:rPr>
        <w:t>, организациям, учреждениям и иным объектам, находящимся в муниципальной собственности,</w:t>
      </w:r>
      <w:r w:rsidRPr="00AD77A0">
        <w:rPr>
          <w:rFonts w:eastAsia="Calibri"/>
          <w:sz w:val="28"/>
          <w:szCs w:val="28"/>
          <w:lang w:eastAsia="en-US"/>
        </w:rPr>
        <w:t xml:space="preserve"> </w:t>
      </w:r>
      <w:r w:rsidRPr="0050071E">
        <w:rPr>
          <w:rFonts w:eastAsia="Calibri"/>
          <w:sz w:val="28"/>
          <w:szCs w:val="28"/>
          <w:lang w:eastAsia="en-US"/>
        </w:rPr>
        <w:t>может производиться только новым элементам улично-дорожной сети, элементам планировочной структ</w:t>
      </w:r>
      <w:r>
        <w:rPr>
          <w:rFonts w:eastAsia="Calibri"/>
          <w:sz w:val="28"/>
          <w:szCs w:val="28"/>
          <w:lang w:eastAsia="en-US"/>
        </w:rPr>
        <w:t>уры по истечении не менее трех</w:t>
      </w:r>
      <w:r w:rsidRPr="0050071E">
        <w:rPr>
          <w:rFonts w:eastAsia="Calibri"/>
          <w:sz w:val="28"/>
          <w:szCs w:val="28"/>
          <w:lang w:eastAsia="en-US"/>
        </w:rPr>
        <w:t xml:space="preserve"> лет со дня смерти указанных лиц</w:t>
      </w:r>
      <w:r>
        <w:rPr>
          <w:rFonts w:eastAsia="Calibri"/>
          <w:sz w:val="28"/>
          <w:szCs w:val="28"/>
          <w:lang w:eastAsia="en-US"/>
        </w:rPr>
        <w:t>.</w:t>
      </w:r>
    </w:p>
    <w:p w:rsidR="00C270B0" w:rsidRPr="00C270B0" w:rsidRDefault="00AD77A0" w:rsidP="00C270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. </w:t>
      </w:r>
      <w:r w:rsidR="00C270B0">
        <w:rPr>
          <w:rFonts w:eastAsia="Calibri"/>
          <w:sz w:val="28"/>
          <w:szCs w:val="28"/>
          <w:lang w:eastAsia="en-US"/>
        </w:rPr>
        <w:t xml:space="preserve">Присвоение, изменение и аннулирование 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наименований </w:t>
      </w:r>
      <w:r w:rsidR="00020C25">
        <w:rPr>
          <w:rFonts w:eastAsia="Calibri"/>
          <w:sz w:val="28"/>
          <w:szCs w:val="28"/>
          <w:lang w:eastAsia="en-US"/>
        </w:rPr>
        <w:t>в границах</w:t>
      </w:r>
      <w:r w:rsidR="00C270B0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020C25">
        <w:rPr>
          <w:rFonts w:eastAsia="Calibri"/>
          <w:sz w:val="28"/>
          <w:szCs w:val="28"/>
          <w:lang w:eastAsia="en-US"/>
        </w:rPr>
        <w:t>образования осуществляется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="00915FD9">
        <w:rPr>
          <w:rFonts w:eastAsia="Calibri"/>
          <w:sz w:val="28"/>
          <w:szCs w:val="28"/>
          <w:lang w:eastAsia="en-US"/>
        </w:rPr>
        <w:t>Мшинского сельского поселения Луж</w:t>
      </w:r>
      <w:r w:rsidR="00915FD9" w:rsidRPr="00A57D2D">
        <w:rPr>
          <w:rFonts w:eastAsia="Calibri"/>
          <w:sz w:val="28"/>
          <w:szCs w:val="28"/>
          <w:lang w:eastAsia="en-US"/>
        </w:rPr>
        <w:t xml:space="preserve">ского </w:t>
      </w:r>
      <w:r w:rsidR="00915FD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15FD9" w:rsidRPr="00A57D2D">
        <w:rPr>
          <w:rFonts w:eastAsia="Calibri"/>
          <w:sz w:val="28"/>
          <w:szCs w:val="28"/>
          <w:lang w:eastAsia="en-US"/>
        </w:rPr>
        <w:t>района</w:t>
      </w:r>
      <w:r w:rsidR="00915FD9">
        <w:rPr>
          <w:rFonts w:eastAsia="Calibri"/>
          <w:sz w:val="28"/>
          <w:szCs w:val="28"/>
          <w:lang w:eastAsia="en-US"/>
        </w:rPr>
        <w:t xml:space="preserve"> </w:t>
      </w:r>
      <w:r w:rsidR="00020C25">
        <w:rPr>
          <w:rFonts w:eastAsia="Calibri"/>
          <w:sz w:val="28"/>
          <w:szCs w:val="28"/>
          <w:lang w:eastAsia="en-US"/>
        </w:rPr>
        <w:t xml:space="preserve">(далее – администрация) </w:t>
      </w:r>
      <w:r w:rsidR="00C270B0" w:rsidRPr="00C270B0">
        <w:rPr>
          <w:rFonts w:eastAsia="Calibri"/>
          <w:sz w:val="28"/>
          <w:szCs w:val="28"/>
          <w:lang w:eastAsia="en-US"/>
        </w:rPr>
        <w:t xml:space="preserve">по собственной инициативе или на основании поступивших предложений </w:t>
      </w:r>
      <w:r w:rsidR="0043728A" w:rsidRPr="0043728A">
        <w:rPr>
          <w:rFonts w:eastAsia="Calibri"/>
          <w:sz w:val="28"/>
          <w:szCs w:val="28"/>
          <w:lang w:eastAsia="en-US"/>
        </w:rPr>
        <w:t xml:space="preserve">о присвоении </w:t>
      </w:r>
      <w:r w:rsidR="00A221E7">
        <w:rPr>
          <w:rFonts w:eastAsia="Calibri"/>
          <w:sz w:val="28"/>
          <w:szCs w:val="28"/>
          <w:lang w:eastAsia="en-US"/>
        </w:rPr>
        <w:t xml:space="preserve">(изменении, аннулировании) </w:t>
      </w:r>
      <w:r w:rsidR="0043728A" w:rsidRPr="0043728A">
        <w:rPr>
          <w:rFonts w:eastAsia="Calibri"/>
          <w:sz w:val="28"/>
          <w:szCs w:val="28"/>
          <w:lang w:eastAsia="en-US"/>
        </w:rPr>
        <w:t xml:space="preserve">наименования </w:t>
      </w:r>
      <w:r w:rsidR="0043728A">
        <w:rPr>
          <w:rFonts w:eastAsia="Calibri"/>
          <w:sz w:val="28"/>
          <w:szCs w:val="28"/>
          <w:lang w:eastAsia="en-US"/>
        </w:rPr>
        <w:t xml:space="preserve">(далее – предложение) </w:t>
      </w:r>
      <w:r w:rsidR="00C270B0" w:rsidRPr="00C270B0">
        <w:rPr>
          <w:rFonts w:eastAsia="Calibri"/>
          <w:sz w:val="28"/>
          <w:szCs w:val="28"/>
          <w:lang w:eastAsia="en-US"/>
        </w:rPr>
        <w:t>от следующих субъекто</w:t>
      </w:r>
      <w:r w:rsidR="0043728A">
        <w:rPr>
          <w:rFonts w:eastAsia="Calibri"/>
          <w:sz w:val="28"/>
          <w:szCs w:val="28"/>
          <w:lang w:eastAsia="en-US"/>
        </w:rPr>
        <w:t>в</w:t>
      </w:r>
      <w:r w:rsidR="00C270B0" w:rsidRPr="00C270B0">
        <w:rPr>
          <w:rFonts w:eastAsia="Calibri"/>
          <w:sz w:val="28"/>
          <w:szCs w:val="28"/>
          <w:lang w:eastAsia="en-US"/>
        </w:rPr>
        <w:t>:</w:t>
      </w:r>
    </w:p>
    <w:p w:rsidR="00C270B0" w:rsidRPr="00C270B0" w:rsidRDefault="00C270B0" w:rsidP="00C270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0B0">
        <w:rPr>
          <w:rFonts w:eastAsia="Calibri"/>
          <w:sz w:val="28"/>
          <w:szCs w:val="28"/>
          <w:lang w:eastAsia="en-US"/>
        </w:rPr>
        <w:t>инициативные группы граждан численностью не менее десяти человек, проживающих на территории муниципального образования;</w:t>
      </w:r>
    </w:p>
    <w:p w:rsidR="00C270B0" w:rsidRPr="00C270B0" w:rsidRDefault="00C270B0" w:rsidP="00C270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0B0">
        <w:rPr>
          <w:rFonts w:eastAsia="Calibri"/>
          <w:sz w:val="28"/>
          <w:szCs w:val="28"/>
          <w:lang w:eastAsia="en-US"/>
        </w:rPr>
        <w:lastRenderedPageBreak/>
        <w:t>общественных объединений и юридических лиц, осуществляющих свою деятельность на террит</w:t>
      </w:r>
      <w:r w:rsidR="00020C25">
        <w:rPr>
          <w:rFonts w:eastAsia="Calibri"/>
          <w:sz w:val="28"/>
          <w:szCs w:val="28"/>
          <w:lang w:eastAsia="en-US"/>
        </w:rPr>
        <w:t>ории муниципального образования;</w:t>
      </w:r>
    </w:p>
    <w:p w:rsidR="00020C25" w:rsidRPr="00020C25" w:rsidRDefault="00020C25" w:rsidP="00020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самоуправления;</w:t>
      </w:r>
    </w:p>
    <w:p w:rsidR="009177D9" w:rsidRPr="00020C25" w:rsidRDefault="00020C25" w:rsidP="009177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органы государственной власти, органы местного самоуправления.</w:t>
      </w:r>
    </w:p>
    <w:p w:rsidR="00BB0588" w:rsidRDefault="00AD77A0" w:rsidP="00BB05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020C25">
        <w:rPr>
          <w:rFonts w:eastAsia="Calibri"/>
          <w:sz w:val="28"/>
          <w:szCs w:val="28"/>
          <w:lang w:eastAsia="en-US"/>
        </w:rPr>
        <w:t xml:space="preserve">. 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Предложения, поступающие от инициативных групп граждан, должны содержать фамилии, имена, отчества граждан, </w:t>
      </w:r>
      <w:r w:rsidR="009177D9">
        <w:rPr>
          <w:rFonts w:eastAsia="Calibri"/>
          <w:sz w:val="28"/>
          <w:szCs w:val="28"/>
          <w:lang w:eastAsia="en-US"/>
        </w:rPr>
        <w:t>их адреса места жительства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, подписи </w:t>
      </w:r>
      <w:r w:rsidR="009177D9">
        <w:rPr>
          <w:rFonts w:eastAsia="Calibri"/>
          <w:sz w:val="28"/>
          <w:szCs w:val="28"/>
          <w:lang w:eastAsia="en-US"/>
        </w:rPr>
        <w:t>вс</w:t>
      </w:r>
      <w:r w:rsidR="00BB0588">
        <w:rPr>
          <w:rFonts w:eastAsia="Calibri"/>
          <w:sz w:val="28"/>
          <w:szCs w:val="28"/>
          <w:lang w:eastAsia="en-US"/>
        </w:rPr>
        <w:t>ех членов инициативной группы. Предложения о</w:t>
      </w:r>
      <w:r w:rsidR="00020C25" w:rsidRPr="00020C25">
        <w:rPr>
          <w:rFonts w:eastAsia="Calibri"/>
          <w:sz w:val="28"/>
          <w:szCs w:val="28"/>
          <w:lang w:eastAsia="en-US"/>
        </w:rPr>
        <w:t>т общественных объединений, юридических лиц</w:t>
      </w:r>
      <w:r w:rsidR="009177D9">
        <w:rPr>
          <w:rFonts w:eastAsia="Calibri"/>
          <w:sz w:val="28"/>
          <w:szCs w:val="28"/>
          <w:lang w:eastAsia="en-US"/>
        </w:rPr>
        <w:t>,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 </w:t>
      </w:r>
      <w:r w:rsidR="009177D9" w:rsidRPr="009177D9">
        <w:rPr>
          <w:rFonts w:eastAsia="Calibri"/>
          <w:sz w:val="28"/>
          <w:szCs w:val="28"/>
          <w:lang w:eastAsia="en-US"/>
        </w:rPr>
        <w:t>орган</w:t>
      </w:r>
      <w:r w:rsidR="009177D9">
        <w:rPr>
          <w:rFonts w:eastAsia="Calibri"/>
          <w:sz w:val="28"/>
          <w:szCs w:val="28"/>
          <w:lang w:eastAsia="en-US"/>
        </w:rPr>
        <w:t>ов</w:t>
      </w:r>
      <w:r w:rsidR="009177D9" w:rsidRPr="009177D9">
        <w:rPr>
          <w:rFonts w:eastAsia="Calibri"/>
          <w:sz w:val="28"/>
          <w:szCs w:val="28"/>
          <w:lang w:eastAsia="en-US"/>
        </w:rPr>
        <w:t xml:space="preserve"> государственной власти, орган</w:t>
      </w:r>
      <w:r w:rsidR="009177D9">
        <w:rPr>
          <w:rFonts w:eastAsia="Calibri"/>
          <w:sz w:val="28"/>
          <w:szCs w:val="28"/>
          <w:lang w:eastAsia="en-US"/>
        </w:rPr>
        <w:t>ов</w:t>
      </w:r>
      <w:r w:rsidR="009177D9" w:rsidRPr="009177D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должны быть </w:t>
      </w:r>
      <w:r w:rsidR="009177D9">
        <w:rPr>
          <w:rFonts w:eastAsia="Calibri"/>
          <w:sz w:val="28"/>
          <w:szCs w:val="28"/>
          <w:lang w:eastAsia="en-US"/>
        </w:rPr>
        <w:t>оформлены на бланке организации (органа)</w:t>
      </w:r>
      <w:r w:rsidR="00BB0588">
        <w:rPr>
          <w:rFonts w:eastAsia="Calibri"/>
          <w:sz w:val="28"/>
          <w:szCs w:val="28"/>
          <w:lang w:eastAsia="en-US"/>
        </w:rPr>
        <w:t xml:space="preserve">, содержать контактные данные </w:t>
      </w:r>
      <w:r w:rsidR="00BB0588" w:rsidRPr="00BB0588">
        <w:rPr>
          <w:rFonts w:eastAsia="Calibri"/>
          <w:sz w:val="28"/>
          <w:szCs w:val="28"/>
          <w:lang w:eastAsia="en-US"/>
        </w:rPr>
        <w:t>организации (органа)</w:t>
      </w:r>
      <w:r w:rsidR="00BB0588">
        <w:rPr>
          <w:rFonts w:eastAsia="Calibri"/>
          <w:sz w:val="28"/>
          <w:szCs w:val="28"/>
          <w:lang w:eastAsia="en-US"/>
        </w:rPr>
        <w:t xml:space="preserve"> и</w:t>
      </w:r>
      <w:r w:rsidR="009177D9">
        <w:rPr>
          <w:rFonts w:eastAsia="Calibri"/>
          <w:sz w:val="28"/>
          <w:szCs w:val="28"/>
          <w:lang w:eastAsia="en-US"/>
        </w:rPr>
        <w:t xml:space="preserve"> </w:t>
      </w:r>
      <w:r w:rsidR="00BB0588">
        <w:rPr>
          <w:rFonts w:eastAsia="Calibri"/>
          <w:sz w:val="28"/>
          <w:szCs w:val="28"/>
          <w:lang w:eastAsia="en-US"/>
        </w:rPr>
        <w:t>подписаны ее руководителем</w:t>
      </w:r>
      <w:r w:rsidR="00020C25" w:rsidRPr="00020C25">
        <w:rPr>
          <w:rFonts w:eastAsia="Calibri"/>
          <w:sz w:val="28"/>
          <w:szCs w:val="28"/>
          <w:lang w:eastAsia="en-US"/>
        </w:rPr>
        <w:t>.</w:t>
      </w:r>
    </w:p>
    <w:p w:rsidR="00020C25" w:rsidRPr="00020C25" w:rsidRDefault="00020C25" w:rsidP="00BB05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  <w:r w:rsidR="00BB0588">
        <w:rPr>
          <w:rFonts w:eastAsia="Calibri"/>
          <w:sz w:val="28"/>
          <w:szCs w:val="28"/>
          <w:lang w:eastAsia="en-US"/>
        </w:rPr>
        <w:t xml:space="preserve"> </w:t>
      </w:r>
      <w:r w:rsidRPr="00020C25">
        <w:rPr>
          <w:rFonts w:eastAsia="Calibri"/>
          <w:sz w:val="28"/>
          <w:szCs w:val="28"/>
          <w:lang w:eastAsia="en-US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  <w:r w:rsidR="00BB0588">
        <w:rPr>
          <w:rFonts w:eastAsia="Calibri"/>
          <w:sz w:val="28"/>
          <w:szCs w:val="28"/>
          <w:lang w:eastAsia="en-US"/>
        </w:rPr>
        <w:t xml:space="preserve"> </w:t>
      </w:r>
      <w:r w:rsidRPr="00020C25">
        <w:rPr>
          <w:rFonts w:eastAsia="Calibri"/>
          <w:sz w:val="28"/>
          <w:szCs w:val="28"/>
          <w:lang w:eastAsia="en-US"/>
        </w:rPr>
        <w:t xml:space="preserve">К протоколу собрания инициативной группы граждан должен быть приложен состав инициативной группы (участников собрания), в котором должны быть указаны </w:t>
      </w:r>
      <w:r w:rsidR="00BB0588">
        <w:rPr>
          <w:rFonts w:eastAsia="Calibri"/>
          <w:sz w:val="28"/>
          <w:szCs w:val="28"/>
          <w:lang w:eastAsia="en-US"/>
        </w:rPr>
        <w:t xml:space="preserve">их </w:t>
      </w:r>
      <w:r w:rsidRPr="00020C25">
        <w:rPr>
          <w:rFonts w:eastAsia="Calibri"/>
          <w:sz w:val="28"/>
          <w:szCs w:val="28"/>
          <w:lang w:eastAsia="en-US"/>
        </w:rPr>
        <w:t>фамилии, имена, отчества, адреса места жительства.</w:t>
      </w:r>
    </w:p>
    <w:p w:rsidR="00C270B0" w:rsidRDefault="00020C25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К предложению общественн</w:t>
      </w:r>
      <w:r w:rsidR="00BB0588">
        <w:rPr>
          <w:rFonts w:eastAsia="Calibri"/>
          <w:sz w:val="28"/>
          <w:szCs w:val="28"/>
          <w:lang w:eastAsia="en-US"/>
        </w:rPr>
        <w:t>ого</w:t>
      </w:r>
      <w:r w:rsidRPr="00020C25">
        <w:rPr>
          <w:rFonts w:eastAsia="Calibri"/>
          <w:sz w:val="28"/>
          <w:szCs w:val="28"/>
          <w:lang w:eastAsia="en-US"/>
        </w:rPr>
        <w:t xml:space="preserve"> объединени</w:t>
      </w:r>
      <w:r w:rsidR="00BB0588">
        <w:rPr>
          <w:rFonts w:eastAsia="Calibri"/>
          <w:sz w:val="28"/>
          <w:szCs w:val="28"/>
          <w:lang w:eastAsia="en-US"/>
        </w:rPr>
        <w:t>я</w:t>
      </w:r>
      <w:r w:rsidRPr="00020C25">
        <w:rPr>
          <w:rFonts w:eastAsia="Calibri"/>
          <w:sz w:val="28"/>
          <w:szCs w:val="28"/>
          <w:lang w:eastAsia="en-US"/>
        </w:rPr>
        <w:t>, юридическ</w:t>
      </w:r>
      <w:r w:rsidR="00BB0588">
        <w:rPr>
          <w:rFonts w:eastAsia="Calibri"/>
          <w:sz w:val="28"/>
          <w:szCs w:val="28"/>
          <w:lang w:eastAsia="en-US"/>
        </w:rPr>
        <w:t>ого</w:t>
      </w:r>
      <w:r w:rsidRPr="00020C25">
        <w:rPr>
          <w:rFonts w:eastAsia="Calibri"/>
          <w:sz w:val="28"/>
          <w:szCs w:val="28"/>
          <w:lang w:eastAsia="en-US"/>
        </w:rPr>
        <w:t xml:space="preserve"> лиц</w:t>
      </w:r>
      <w:r w:rsidR="00BB0588">
        <w:rPr>
          <w:rFonts w:eastAsia="Calibri"/>
          <w:sz w:val="28"/>
          <w:szCs w:val="28"/>
          <w:lang w:eastAsia="en-US"/>
        </w:rPr>
        <w:t>а,</w:t>
      </w:r>
      <w:r w:rsidRPr="00020C25">
        <w:rPr>
          <w:rFonts w:eastAsia="Calibri"/>
          <w:sz w:val="28"/>
          <w:szCs w:val="28"/>
          <w:lang w:eastAsia="en-US"/>
        </w:rPr>
        <w:t xml:space="preserve"> </w:t>
      </w:r>
      <w:r w:rsidR="00BB0588" w:rsidRPr="00BB0588">
        <w:rPr>
          <w:rFonts w:eastAsia="Calibri"/>
          <w:sz w:val="28"/>
          <w:szCs w:val="28"/>
          <w:lang w:eastAsia="en-US"/>
        </w:rPr>
        <w:t>орган</w:t>
      </w:r>
      <w:r w:rsidR="00BB0588">
        <w:rPr>
          <w:rFonts w:eastAsia="Calibri"/>
          <w:sz w:val="28"/>
          <w:szCs w:val="28"/>
          <w:lang w:eastAsia="en-US"/>
        </w:rPr>
        <w:t>а</w:t>
      </w:r>
      <w:r w:rsidR="00BB0588" w:rsidRPr="00BB0588">
        <w:rPr>
          <w:rFonts w:eastAsia="Calibri"/>
          <w:sz w:val="28"/>
          <w:szCs w:val="28"/>
          <w:lang w:eastAsia="en-US"/>
        </w:rPr>
        <w:t xml:space="preserve"> государственной власти, орган</w:t>
      </w:r>
      <w:r w:rsidR="00BB0588">
        <w:rPr>
          <w:rFonts w:eastAsia="Calibri"/>
          <w:sz w:val="28"/>
          <w:szCs w:val="28"/>
          <w:lang w:eastAsia="en-US"/>
        </w:rPr>
        <w:t>а</w:t>
      </w:r>
      <w:r w:rsidR="00BB0588" w:rsidRPr="00BB0588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Pr="00020C25">
        <w:rPr>
          <w:rFonts w:eastAsia="Calibri"/>
          <w:sz w:val="28"/>
          <w:szCs w:val="28"/>
          <w:lang w:eastAsia="en-US"/>
        </w:rPr>
        <w:t>должно быть приложено решение руководящего органа соответствующего общественного объединения, юридического лица</w:t>
      </w:r>
      <w:r w:rsidR="00BB0588">
        <w:rPr>
          <w:rFonts w:eastAsia="Calibri"/>
          <w:sz w:val="28"/>
          <w:szCs w:val="28"/>
          <w:lang w:eastAsia="en-US"/>
        </w:rPr>
        <w:t xml:space="preserve">, </w:t>
      </w:r>
      <w:r w:rsidR="00BB0588" w:rsidRPr="00BB0588">
        <w:rPr>
          <w:rFonts w:eastAsia="Calibri"/>
          <w:sz w:val="28"/>
          <w:szCs w:val="28"/>
          <w:lang w:eastAsia="en-US"/>
        </w:rPr>
        <w:t>органа государственной власти, органа местного самоуправления</w:t>
      </w:r>
      <w:r w:rsidRPr="00020C25">
        <w:rPr>
          <w:rFonts w:eastAsia="Calibri"/>
          <w:sz w:val="28"/>
          <w:szCs w:val="28"/>
          <w:lang w:eastAsia="en-US"/>
        </w:rPr>
        <w:t>.</w:t>
      </w:r>
    </w:p>
    <w:p w:rsidR="008B5677" w:rsidRDefault="008B5677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677">
        <w:rPr>
          <w:rFonts w:eastAsia="Calibri"/>
          <w:sz w:val="28"/>
          <w:szCs w:val="28"/>
          <w:lang w:eastAsia="en-US"/>
        </w:rPr>
        <w:t>Предложение оформляется с учетом требований законодательства о персональных данных.</w:t>
      </w:r>
    </w:p>
    <w:p w:rsidR="008B5677" w:rsidRDefault="00AD77A0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0071E" w:rsidRPr="0050071E">
        <w:rPr>
          <w:rFonts w:eastAsia="Calibri"/>
          <w:sz w:val="28"/>
          <w:szCs w:val="28"/>
          <w:lang w:eastAsia="en-US"/>
        </w:rPr>
        <w:t>. В предложении должны содержаться описание местоположения и границ элемента улично-дорожной сети, элемента планировочной структуры и обоснова</w:t>
      </w:r>
      <w:r w:rsidR="00A221E7">
        <w:rPr>
          <w:rFonts w:eastAsia="Calibri"/>
          <w:sz w:val="28"/>
          <w:szCs w:val="28"/>
          <w:lang w:eastAsia="en-US"/>
        </w:rPr>
        <w:t>ние предлагаемого наименования.</w:t>
      </w:r>
    </w:p>
    <w:p w:rsidR="008B5677" w:rsidRDefault="0050071E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071E">
        <w:rPr>
          <w:rFonts w:eastAsia="Calibri"/>
          <w:sz w:val="28"/>
          <w:szCs w:val="28"/>
          <w:lang w:eastAsia="en-US"/>
        </w:rPr>
        <w:t>К предложению прилагается карта-схема с обозначением расположения элемента улично-дорожной сети, эле</w:t>
      </w:r>
      <w:r w:rsidR="00A221E7">
        <w:rPr>
          <w:rFonts w:eastAsia="Calibri"/>
          <w:sz w:val="28"/>
          <w:szCs w:val="28"/>
          <w:lang w:eastAsia="en-US"/>
        </w:rPr>
        <w:t>мента планировочной структуры,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</w:t>
      </w:r>
      <w:r w:rsidR="00A221E7">
        <w:rPr>
          <w:rFonts w:eastAsia="Calibri"/>
          <w:sz w:val="28"/>
          <w:szCs w:val="28"/>
          <w:lang w:eastAsia="en-US"/>
        </w:rPr>
        <w:t>а в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случаях, у</w:t>
      </w:r>
      <w:r w:rsidR="00A221E7">
        <w:rPr>
          <w:rFonts w:eastAsia="Calibri"/>
          <w:sz w:val="28"/>
          <w:szCs w:val="28"/>
          <w:lang w:eastAsia="en-US"/>
        </w:rPr>
        <w:t>казанных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в пун</w:t>
      </w:r>
      <w:r w:rsidR="00E34228">
        <w:rPr>
          <w:rFonts w:eastAsia="Calibri"/>
          <w:sz w:val="28"/>
          <w:szCs w:val="28"/>
          <w:lang w:eastAsia="en-US"/>
        </w:rPr>
        <w:t>кте 7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A221E7">
        <w:rPr>
          <w:rFonts w:eastAsia="Calibri"/>
          <w:sz w:val="28"/>
          <w:szCs w:val="28"/>
          <w:lang w:eastAsia="en-US"/>
        </w:rPr>
        <w:t xml:space="preserve">, </w:t>
      </w:r>
      <w:r w:rsidR="00A221E7" w:rsidRPr="008B5677">
        <w:rPr>
          <w:rFonts w:eastAsia="Calibri"/>
          <w:sz w:val="28"/>
          <w:szCs w:val="28"/>
          <w:lang w:eastAsia="en-US"/>
        </w:rPr>
        <w:t>–</w:t>
      </w:r>
      <w:r w:rsidR="00A221E7">
        <w:rPr>
          <w:rFonts w:eastAsia="Calibri"/>
          <w:sz w:val="28"/>
          <w:szCs w:val="28"/>
          <w:lang w:eastAsia="en-US"/>
        </w:rPr>
        <w:t xml:space="preserve"> </w:t>
      </w:r>
      <w:r w:rsidR="00A221E7" w:rsidRPr="0050071E">
        <w:rPr>
          <w:rFonts w:eastAsia="Calibri"/>
          <w:sz w:val="28"/>
          <w:szCs w:val="28"/>
          <w:lang w:eastAsia="en-US"/>
        </w:rPr>
        <w:t>в том числе</w:t>
      </w:r>
      <w:r w:rsidR="00A221E7">
        <w:rPr>
          <w:rFonts w:eastAsia="Calibri"/>
          <w:sz w:val="28"/>
          <w:szCs w:val="28"/>
          <w:lang w:eastAsia="en-US"/>
        </w:rPr>
        <w:t>,</w:t>
      </w:r>
      <w:r w:rsidR="00A221E7" w:rsidRPr="0050071E">
        <w:rPr>
          <w:rFonts w:eastAsia="Calibri"/>
          <w:sz w:val="28"/>
          <w:szCs w:val="28"/>
          <w:lang w:eastAsia="en-US"/>
        </w:rPr>
        <w:t xml:space="preserve"> </w:t>
      </w:r>
      <w:r w:rsidR="00A221E7" w:rsidRPr="008B5677">
        <w:rPr>
          <w:rFonts w:eastAsia="Calibri"/>
          <w:sz w:val="28"/>
          <w:szCs w:val="28"/>
          <w:lang w:eastAsia="en-US"/>
        </w:rPr>
        <w:t>биографическ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справк</w:t>
      </w:r>
      <w:r w:rsidR="00A221E7">
        <w:rPr>
          <w:rFonts w:eastAsia="Calibri"/>
          <w:sz w:val="28"/>
          <w:szCs w:val="28"/>
          <w:lang w:eastAsia="en-US"/>
        </w:rPr>
        <w:t>а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о жизни, деятельности и заслугах лица, кратк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историческ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справк</w:t>
      </w:r>
      <w:r w:rsidR="00A221E7">
        <w:rPr>
          <w:rFonts w:eastAsia="Calibri"/>
          <w:sz w:val="28"/>
          <w:szCs w:val="28"/>
          <w:lang w:eastAsia="en-US"/>
        </w:rPr>
        <w:t>а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о </w:t>
      </w:r>
      <w:r w:rsidR="00A221E7">
        <w:rPr>
          <w:rFonts w:eastAsia="Calibri"/>
          <w:sz w:val="28"/>
          <w:szCs w:val="28"/>
          <w:lang w:eastAsia="en-US"/>
        </w:rPr>
        <w:t xml:space="preserve">памятном </w:t>
      </w:r>
      <w:r w:rsidR="00A221E7" w:rsidRPr="008B5677">
        <w:rPr>
          <w:rFonts w:eastAsia="Calibri"/>
          <w:sz w:val="28"/>
          <w:szCs w:val="28"/>
          <w:lang w:eastAsia="en-US"/>
        </w:rPr>
        <w:t>событии</w:t>
      </w:r>
      <w:r w:rsidR="00A221E7">
        <w:rPr>
          <w:rFonts w:eastAsia="Calibri"/>
          <w:sz w:val="28"/>
          <w:szCs w:val="28"/>
          <w:lang w:eastAsia="en-US"/>
        </w:rPr>
        <w:t>.</w:t>
      </w:r>
    </w:p>
    <w:p w:rsidR="00A221E7" w:rsidRPr="00A221E7" w:rsidRDefault="00AD77A0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. Для рассмотрения предложений создается комиссия по присвоению </w:t>
      </w:r>
      <w:r w:rsidR="00D84FE6" w:rsidRPr="00D84FE6">
        <w:rPr>
          <w:rFonts w:eastAsia="Calibri"/>
          <w:sz w:val="28"/>
          <w:szCs w:val="28"/>
          <w:lang w:eastAsia="en-US"/>
        </w:rPr>
        <w:t>(изменени</w:t>
      </w:r>
      <w:r w:rsidR="00D84FE6">
        <w:rPr>
          <w:rFonts w:eastAsia="Calibri"/>
          <w:sz w:val="28"/>
          <w:szCs w:val="28"/>
          <w:lang w:eastAsia="en-US"/>
        </w:rPr>
        <w:t>ю</w:t>
      </w:r>
      <w:r w:rsidR="00D84FE6" w:rsidRPr="00D84FE6">
        <w:rPr>
          <w:rFonts w:eastAsia="Calibri"/>
          <w:sz w:val="28"/>
          <w:szCs w:val="28"/>
          <w:lang w:eastAsia="en-US"/>
        </w:rPr>
        <w:t>, аннулировани</w:t>
      </w:r>
      <w:r w:rsidR="00D84FE6">
        <w:rPr>
          <w:rFonts w:eastAsia="Calibri"/>
          <w:sz w:val="28"/>
          <w:szCs w:val="28"/>
          <w:lang w:eastAsia="en-US"/>
        </w:rPr>
        <w:t>ю</w:t>
      </w:r>
      <w:r w:rsidR="00D84FE6" w:rsidRPr="00D84FE6">
        <w:rPr>
          <w:rFonts w:eastAsia="Calibri"/>
          <w:sz w:val="28"/>
          <w:szCs w:val="28"/>
          <w:lang w:eastAsia="en-US"/>
        </w:rPr>
        <w:t>) наименовани</w:t>
      </w:r>
      <w:r w:rsidR="00D84FE6">
        <w:rPr>
          <w:rFonts w:eastAsia="Calibri"/>
          <w:sz w:val="28"/>
          <w:szCs w:val="28"/>
          <w:lang w:eastAsia="en-US"/>
        </w:rPr>
        <w:t>й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элементам улично-дорожной сети, элементам планировочной структуры (далее </w:t>
      </w:r>
      <w:r w:rsidR="00D84FE6">
        <w:rPr>
          <w:rFonts w:eastAsia="Calibri"/>
          <w:bCs/>
          <w:sz w:val="28"/>
          <w:szCs w:val="28"/>
          <w:lang w:eastAsia="en-US"/>
        </w:rPr>
        <w:t xml:space="preserve">– </w:t>
      </w:r>
      <w:r w:rsidR="00A221E7" w:rsidRPr="00A221E7">
        <w:rPr>
          <w:rFonts w:eastAsia="Calibri"/>
          <w:sz w:val="28"/>
          <w:szCs w:val="28"/>
          <w:lang w:eastAsia="en-US"/>
        </w:rPr>
        <w:t>комиссия).</w:t>
      </w:r>
    </w:p>
    <w:p w:rsidR="00A221E7" w:rsidRPr="00A221E7" w:rsidRDefault="00A221E7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1E7">
        <w:rPr>
          <w:rFonts w:eastAsia="Calibri"/>
          <w:sz w:val="28"/>
          <w:szCs w:val="28"/>
          <w:lang w:eastAsia="en-US"/>
        </w:rPr>
        <w:t xml:space="preserve">В состав комиссии включаются </w:t>
      </w:r>
      <w:r w:rsidR="00D84FE6">
        <w:rPr>
          <w:rFonts w:eastAsia="Calibri"/>
          <w:sz w:val="28"/>
          <w:szCs w:val="28"/>
          <w:lang w:eastAsia="en-US"/>
        </w:rPr>
        <w:t xml:space="preserve">специалисты администрации, </w:t>
      </w:r>
      <w:r w:rsidRPr="00A221E7">
        <w:rPr>
          <w:rFonts w:eastAsia="Calibri"/>
          <w:sz w:val="28"/>
          <w:szCs w:val="28"/>
          <w:lang w:eastAsia="en-US"/>
        </w:rPr>
        <w:t xml:space="preserve">депутаты </w:t>
      </w:r>
      <w:r w:rsidR="00D84FE6">
        <w:rPr>
          <w:rFonts w:eastAsia="Calibri"/>
          <w:sz w:val="28"/>
          <w:szCs w:val="28"/>
          <w:lang w:eastAsia="en-US"/>
        </w:rPr>
        <w:t>Совета муниципального образования</w:t>
      </w:r>
      <w:r w:rsidR="00AD77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D77A0">
        <w:rPr>
          <w:rFonts w:eastAsia="Calibri"/>
          <w:sz w:val="28"/>
          <w:szCs w:val="28"/>
          <w:lang w:eastAsia="en-US"/>
        </w:rPr>
        <w:t>Мшинское</w:t>
      </w:r>
      <w:proofErr w:type="spellEnd"/>
      <w:r w:rsidR="00AD77A0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221E7">
        <w:rPr>
          <w:rFonts w:eastAsia="Calibri"/>
          <w:sz w:val="28"/>
          <w:szCs w:val="28"/>
          <w:lang w:eastAsia="en-US"/>
        </w:rPr>
        <w:t>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A221E7" w:rsidRDefault="00AD77A0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D84FE6">
        <w:rPr>
          <w:rFonts w:eastAsia="Calibri"/>
          <w:sz w:val="28"/>
          <w:szCs w:val="28"/>
          <w:lang w:eastAsia="en-US"/>
        </w:rPr>
        <w:t xml:space="preserve">. </w:t>
      </w:r>
      <w:r w:rsidR="00A221E7" w:rsidRPr="00A221E7">
        <w:rPr>
          <w:rFonts w:eastAsia="Calibri"/>
          <w:sz w:val="28"/>
          <w:szCs w:val="28"/>
          <w:lang w:eastAsia="en-US"/>
        </w:rPr>
        <w:t>Персональный состав, порядок деятельности комиссии утверждаются постановлением администрации.</w:t>
      </w:r>
    </w:p>
    <w:p w:rsidR="00D84FE6" w:rsidRDefault="00AD77A0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D84FE6">
        <w:rPr>
          <w:rFonts w:eastAsia="Calibri"/>
          <w:sz w:val="28"/>
          <w:szCs w:val="28"/>
          <w:lang w:eastAsia="en-US"/>
        </w:rPr>
        <w:t xml:space="preserve">. </w:t>
      </w:r>
      <w:r w:rsidR="00B11AD4">
        <w:rPr>
          <w:rFonts w:eastAsia="Calibri"/>
          <w:sz w:val="28"/>
          <w:szCs w:val="28"/>
          <w:lang w:eastAsia="en-US"/>
        </w:rPr>
        <w:t>В течение двух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дней со дня регистрации предложения администрация направл</w:t>
      </w:r>
      <w:r w:rsidR="00D84FE6">
        <w:rPr>
          <w:rFonts w:eastAsia="Calibri"/>
          <w:sz w:val="28"/>
          <w:szCs w:val="28"/>
          <w:lang w:eastAsia="en-US"/>
        </w:rPr>
        <w:t>яет предложение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в комиссию.</w:t>
      </w:r>
    </w:p>
    <w:p w:rsidR="00D84FE6" w:rsidRDefault="00D84FE6" w:rsidP="00D84F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FE6">
        <w:rPr>
          <w:rFonts w:eastAsia="Calibri"/>
          <w:sz w:val="28"/>
          <w:szCs w:val="28"/>
          <w:lang w:eastAsia="en-US"/>
        </w:rPr>
        <w:t xml:space="preserve">В целях выявления и </w:t>
      </w:r>
      <w:r>
        <w:rPr>
          <w:rFonts w:eastAsia="Calibri"/>
          <w:sz w:val="28"/>
          <w:szCs w:val="28"/>
          <w:lang w:eastAsia="en-US"/>
        </w:rPr>
        <w:t>уче</w:t>
      </w:r>
      <w:r w:rsidRPr="00D84FE6">
        <w:rPr>
          <w:rFonts w:eastAsia="Calibri"/>
          <w:sz w:val="28"/>
          <w:szCs w:val="28"/>
          <w:lang w:eastAsia="en-US"/>
        </w:rPr>
        <w:t xml:space="preserve">та мнения </w:t>
      </w:r>
      <w:r w:rsidR="00724773">
        <w:rPr>
          <w:rFonts w:eastAsia="Calibri"/>
          <w:sz w:val="28"/>
          <w:szCs w:val="28"/>
          <w:lang w:eastAsia="en-US"/>
        </w:rPr>
        <w:t xml:space="preserve">жителей муниципального образования </w:t>
      </w:r>
      <w:r w:rsidR="00724773" w:rsidRPr="00724773">
        <w:rPr>
          <w:rFonts w:eastAsia="Calibri"/>
          <w:sz w:val="28"/>
          <w:szCs w:val="28"/>
          <w:lang w:eastAsia="en-US"/>
        </w:rPr>
        <w:t xml:space="preserve">относительно </w:t>
      </w:r>
      <w:r w:rsidR="00724773">
        <w:rPr>
          <w:rFonts w:eastAsia="Calibri"/>
          <w:sz w:val="28"/>
          <w:szCs w:val="28"/>
          <w:lang w:eastAsia="en-US"/>
        </w:rPr>
        <w:t xml:space="preserve">предлагаемого </w:t>
      </w:r>
      <w:r w:rsidR="00724773" w:rsidRPr="00724773">
        <w:rPr>
          <w:rFonts w:eastAsia="Calibri"/>
          <w:sz w:val="28"/>
          <w:szCs w:val="28"/>
          <w:lang w:eastAsia="en-US"/>
        </w:rPr>
        <w:t>наименования</w:t>
      </w:r>
      <w:r w:rsidR="00724773" w:rsidRPr="00724773">
        <w:rPr>
          <w:rFonts w:eastAsia="Calibri"/>
          <w:bCs/>
          <w:sz w:val="28"/>
          <w:szCs w:val="28"/>
          <w:lang w:eastAsia="en-US"/>
        </w:rPr>
        <w:t xml:space="preserve"> </w:t>
      </w:r>
      <w:r w:rsidRPr="00D84FE6">
        <w:rPr>
          <w:rFonts w:eastAsia="Calibri"/>
          <w:sz w:val="28"/>
          <w:szCs w:val="28"/>
          <w:lang w:eastAsia="en-US"/>
        </w:rPr>
        <w:t xml:space="preserve">комиссия в течение </w:t>
      </w:r>
      <w:r w:rsidRPr="00D84FE6">
        <w:rPr>
          <w:rFonts w:eastAsia="Calibri"/>
          <w:sz w:val="28"/>
          <w:szCs w:val="28"/>
          <w:lang w:eastAsia="en-US"/>
        </w:rPr>
        <w:lastRenderedPageBreak/>
        <w:t xml:space="preserve">двух дней со дня </w:t>
      </w:r>
      <w:r>
        <w:rPr>
          <w:rFonts w:eastAsia="Calibri"/>
          <w:sz w:val="28"/>
          <w:szCs w:val="28"/>
          <w:lang w:eastAsia="en-US"/>
        </w:rPr>
        <w:t>поступления</w:t>
      </w:r>
      <w:r w:rsidRPr="00D84FE6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редложения </w:t>
      </w:r>
      <w:r w:rsidRPr="00D84FE6">
        <w:rPr>
          <w:rFonts w:eastAsia="Calibri"/>
          <w:sz w:val="28"/>
          <w:szCs w:val="28"/>
          <w:lang w:eastAsia="en-US"/>
        </w:rPr>
        <w:t>обеспечивает размещение информации о поступившем предложении, порядке и сроке выражения мнения относительно наименования</w:t>
      </w:r>
      <w:r w:rsidRPr="00D84FE6">
        <w:rPr>
          <w:rFonts w:eastAsia="Calibri"/>
          <w:bCs/>
          <w:sz w:val="28"/>
          <w:szCs w:val="28"/>
          <w:lang w:eastAsia="en-US"/>
        </w:rPr>
        <w:t xml:space="preserve"> на официальном сайте администрации </w:t>
      </w:r>
      <w:r w:rsidRPr="00D84FE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264A3B">
        <w:rPr>
          <w:rFonts w:eastAsia="Calibri"/>
          <w:sz w:val="28"/>
          <w:szCs w:val="28"/>
          <w:lang w:eastAsia="en-US"/>
        </w:rPr>
        <w:t xml:space="preserve"> (далее – официальный сайт)</w:t>
      </w:r>
      <w:r>
        <w:rPr>
          <w:rFonts w:eastAsia="Calibri"/>
          <w:sz w:val="28"/>
          <w:szCs w:val="28"/>
          <w:lang w:eastAsia="en-US"/>
        </w:rPr>
        <w:t>.</w:t>
      </w:r>
    </w:p>
    <w:p w:rsidR="00D84FE6" w:rsidRPr="00D84FE6" w:rsidRDefault="00264A3B" w:rsidP="00D84F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Pr="00264A3B">
        <w:rPr>
          <w:rFonts w:eastAsia="Calibri"/>
          <w:sz w:val="28"/>
          <w:szCs w:val="28"/>
          <w:lang w:eastAsia="en-US"/>
        </w:rPr>
        <w:t>выражения мнения относительно наименования</w:t>
      </w:r>
      <w:r w:rsidRPr="00264A3B">
        <w:rPr>
          <w:rFonts w:eastAsia="Calibri"/>
          <w:bCs/>
          <w:sz w:val="28"/>
          <w:szCs w:val="28"/>
          <w:lang w:eastAsia="en-US"/>
        </w:rPr>
        <w:t xml:space="preserve"> </w:t>
      </w:r>
      <w:r w:rsidR="00B11AD4">
        <w:rPr>
          <w:rFonts w:eastAsia="Calibri"/>
          <w:bCs/>
          <w:sz w:val="28"/>
          <w:szCs w:val="28"/>
          <w:lang w:eastAsia="en-US"/>
        </w:rPr>
        <w:t xml:space="preserve">должен составлять не менее семи </w:t>
      </w:r>
      <w:r>
        <w:rPr>
          <w:rFonts w:eastAsia="Calibri"/>
          <w:bCs/>
          <w:sz w:val="28"/>
          <w:szCs w:val="28"/>
          <w:lang w:eastAsia="en-US"/>
        </w:rPr>
        <w:t xml:space="preserve">и не более </w:t>
      </w:r>
      <w:r w:rsidR="00FE145E">
        <w:rPr>
          <w:rFonts w:eastAsia="Calibri"/>
          <w:bCs/>
          <w:sz w:val="28"/>
          <w:szCs w:val="28"/>
          <w:lang w:eastAsia="en-US"/>
        </w:rPr>
        <w:t>пятнадца</w:t>
      </w:r>
      <w:r w:rsidR="00B11AD4">
        <w:rPr>
          <w:rFonts w:eastAsia="Calibri"/>
          <w:bCs/>
          <w:sz w:val="28"/>
          <w:szCs w:val="28"/>
          <w:lang w:eastAsia="en-US"/>
        </w:rPr>
        <w:t xml:space="preserve">ти </w:t>
      </w:r>
      <w:r>
        <w:rPr>
          <w:rFonts w:eastAsia="Calibri"/>
          <w:bCs/>
          <w:sz w:val="28"/>
          <w:szCs w:val="28"/>
          <w:lang w:eastAsia="en-US"/>
        </w:rPr>
        <w:t xml:space="preserve">дней. По истечении </w:t>
      </w:r>
      <w:r w:rsidR="00B11AD4">
        <w:rPr>
          <w:rFonts w:eastAsia="Calibri"/>
          <w:bCs/>
          <w:sz w:val="28"/>
          <w:szCs w:val="28"/>
          <w:lang w:eastAsia="en-US"/>
        </w:rPr>
        <w:t xml:space="preserve">установленного </w:t>
      </w:r>
      <w:r>
        <w:rPr>
          <w:rFonts w:eastAsia="Calibri"/>
          <w:bCs/>
          <w:sz w:val="28"/>
          <w:szCs w:val="28"/>
          <w:lang w:eastAsia="en-US"/>
        </w:rPr>
        <w:t xml:space="preserve">срока 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комиссия обобщает </w:t>
      </w:r>
      <w:r w:rsidRPr="00264A3B">
        <w:rPr>
          <w:rFonts w:eastAsia="Calibri"/>
          <w:sz w:val="28"/>
          <w:szCs w:val="28"/>
          <w:lang w:eastAsia="en-US"/>
        </w:rPr>
        <w:t>мнени</w:t>
      </w:r>
      <w:r>
        <w:rPr>
          <w:rFonts w:eastAsia="Calibri"/>
          <w:sz w:val="28"/>
          <w:szCs w:val="28"/>
          <w:lang w:eastAsia="en-US"/>
        </w:rPr>
        <w:t>е</w:t>
      </w:r>
      <w:r w:rsidRPr="00264A3B">
        <w:rPr>
          <w:rFonts w:eastAsia="Calibri"/>
          <w:sz w:val="28"/>
          <w:szCs w:val="28"/>
          <w:lang w:eastAsia="en-US"/>
        </w:rPr>
        <w:t xml:space="preserve"> относительно наименования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в протоколе, который размещается </w:t>
      </w:r>
      <w:r w:rsidR="00D84FE6" w:rsidRPr="00D84FE6">
        <w:rPr>
          <w:rFonts w:eastAsia="Calibri"/>
          <w:bCs/>
          <w:sz w:val="28"/>
          <w:szCs w:val="28"/>
          <w:lang w:eastAsia="en-US"/>
        </w:rPr>
        <w:t>на официал</w:t>
      </w:r>
      <w:r>
        <w:rPr>
          <w:rFonts w:eastAsia="Calibri"/>
          <w:bCs/>
          <w:sz w:val="28"/>
          <w:szCs w:val="28"/>
          <w:lang w:eastAsia="en-US"/>
        </w:rPr>
        <w:t>ьном сайте.</w:t>
      </w:r>
    </w:p>
    <w:p w:rsidR="00834AD8" w:rsidRDefault="00AD77A0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D84FE6" w:rsidRPr="00D84FE6">
        <w:rPr>
          <w:rFonts w:eastAsia="Calibri"/>
          <w:sz w:val="28"/>
          <w:szCs w:val="28"/>
          <w:lang w:eastAsia="en-US"/>
        </w:rPr>
        <w:t>. По итогам выявления и уч</w:t>
      </w:r>
      <w:r w:rsidR="00264A3B">
        <w:rPr>
          <w:rFonts w:eastAsia="Calibri"/>
          <w:sz w:val="28"/>
          <w:szCs w:val="28"/>
          <w:lang w:eastAsia="en-US"/>
        </w:rPr>
        <w:t>е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та мнения жителей муниципального образования комиссия обеспечивает рассмотрение поступившего предложения. Срок рассмотрения предложения </w:t>
      </w:r>
      <w:r w:rsidR="00207703">
        <w:rPr>
          <w:rFonts w:eastAsia="Calibri"/>
          <w:sz w:val="28"/>
          <w:szCs w:val="28"/>
          <w:lang w:eastAsia="en-US"/>
        </w:rPr>
        <w:t>не должен превышать два</w:t>
      </w:r>
      <w:r w:rsidR="00A730BA">
        <w:rPr>
          <w:rFonts w:eastAsia="Calibri"/>
          <w:sz w:val="28"/>
          <w:szCs w:val="28"/>
          <w:lang w:eastAsia="en-US"/>
        </w:rPr>
        <w:t>дцати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дней со дня его регистрации в администрации.</w:t>
      </w:r>
    </w:p>
    <w:p w:rsidR="00834AD8" w:rsidRDefault="00AD77A0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834AD8">
        <w:rPr>
          <w:rFonts w:eastAsia="Calibri"/>
          <w:sz w:val="28"/>
          <w:szCs w:val="28"/>
          <w:lang w:eastAsia="en-US"/>
        </w:rPr>
        <w:t>.</w:t>
      </w:r>
      <w:r w:rsidR="00834AD8" w:rsidRPr="00834AD8">
        <w:t xml:space="preserve"> </w:t>
      </w:r>
      <w:r w:rsidR="00834AD8" w:rsidRPr="00834AD8">
        <w:rPr>
          <w:rFonts w:eastAsia="Calibri"/>
          <w:sz w:val="28"/>
          <w:szCs w:val="28"/>
          <w:lang w:eastAsia="en-US"/>
        </w:rPr>
        <w:t>Основания</w:t>
      </w:r>
      <w:r w:rsidR="00834AD8">
        <w:rPr>
          <w:rFonts w:eastAsia="Calibri"/>
          <w:sz w:val="28"/>
          <w:szCs w:val="28"/>
          <w:lang w:eastAsia="en-US"/>
        </w:rPr>
        <w:t>ми</w:t>
      </w:r>
      <w:r w:rsidR="00834AD8" w:rsidRPr="00834AD8">
        <w:rPr>
          <w:rFonts w:eastAsia="Calibri"/>
          <w:sz w:val="28"/>
          <w:szCs w:val="28"/>
          <w:lang w:eastAsia="en-US"/>
        </w:rPr>
        <w:t xml:space="preserve"> </w:t>
      </w:r>
      <w:r w:rsidR="00834AD8">
        <w:rPr>
          <w:rFonts w:eastAsia="Calibri"/>
          <w:sz w:val="28"/>
          <w:szCs w:val="28"/>
          <w:lang w:eastAsia="en-US"/>
        </w:rPr>
        <w:t xml:space="preserve">для </w:t>
      </w:r>
      <w:r w:rsidR="00834AD8" w:rsidRPr="00834AD8">
        <w:rPr>
          <w:rFonts w:eastAsia="Calibri"/>
          <w:sz w:val="28"/>
          <w:szCs w:val="28"/>
          <w:lang w:eastAsia="en-US"/>
        </w:rPr>
        <w:t xml:space="preserve">отказа в согласовании предложения </w:t>
      </w:r>
      <w:r w:rsidR="00834AD8">
        <w:rPr>
          <w:rFonts w:eastAsia="Calibri"/>
          <w:sz w:val="28"/>
          <w:szCs w:val="28"/>
          <w:lang w:eastAsia="en-US"/>
        </w:rPr>
        <w:t>являются:</w:t>
      </w:r>
    </w:p>
    <w:p w:rsidR="00834AD8" w:rsidRDefault="00834AD8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AD8">
        <w:rPr>
          <w:rFonts w:eastAsia="Calibri"/>
          <w:sz w:val="28"/>
          <w:szCs w:val="28"/>
          <w:lang w:eastAsia="en-US"/>
        </w:rPr>
        <w:t>несоответствие предложения требованиям, предусмотренным настоящ</w:t>
      </w:r>
      <w:r>
        <w:rPr>
          <w:rFonts w:eastAsia="Calibri"/>
          <w:sz w:val="28"/>
          <w:szCs w:val="28"/>
          <w:lang w:eastAsia="en-US"/>
        </w:rPr>
        <w:t>им</w:t>
      </w:r>
      <w:r w:rsidR="00E34228">
        <w:rPr>
          <w:rFonts w:eastAsia="Calibri"/>
          <w:sz w:val="28"/>
          <w:szCs w:val="28"/>
          <w:lang w:eastAsia="en-US"/>
        </w:rPr>
        <w:t xml:space="preserve"> Порядком</w:t>
      </w:r>
      <w:r w:rsidRPr="00834AD8">
        <w:rPr>
          <w:rFonts w:eastAsia="Calibri"/>
          <w:sz w:val="28"/>
          <w:szCs w:val="28"/>
          <w:lang w:eastAsia="en-US"/>
        </w:rPr>
        <w:t>;</w:t>
      </w:r>
    </w:p>
    <w:p w:rsidR="00834AD8" w:rsidRPr="00D84FE6" w:rsidRDefault="00834AD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AD8">
        <w:rPr>
          <w:rFonts w:eastAsia="Calibri"/>
          <w:sz w:val="28"/>
          <w:szCs w:val="28"/>
          <w:lang w:eastAsia="en-US"/>
        </w:rPr>
        <w:t xml:space="preserve">выражение жителями муниципального образования несогласия с предложением большинством мнений, полученных в соответствии с пунктом </w:t>
      </w:r>
      <w:r w:rsidR="00AD77A0">
        <w:rPr>
          <w:rFonts w:eastAsia="Calibri"/>
          <w:sz w:val="28"/>
          <w:szCs w:val="28"/>
          <w:lang w:eastAsia="en-US"/>
        </w:rPr>
        <w:t>14</w:t>
      </w:r>
      <w:r w:rsidRPr="00834AD8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1D3787" w:rsidRDefault="00AD77A0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A730BA">
        <w:rPr>
          <w:rFonts w:eastAsia="Calibri"/>
          <w:sz w:val="28"/>
          <w:szCs w:val="28"/>
          <w:lang w:eastAsia="en-US"/>
        </w:rPr>
        <w:t xml:space="preserve">. </w:t>
      </w:r>
      <w:r w:rsidR="00EA73BB">
        <w:rPr>
          <w:rFonts w:eastAsia="Calibri"/>
          <w:sz w:val="28"/>
          <w:szCs w:val="28"/>
          <w:lang w:eastAsia="en-US"/>
        </w:rPr>
        <w:t>Копия р</w:t>
      </w:r>
      <w:r w:rsidR="00A730BA">
        <w:rPr>
          <w:rFonts w:eastAsia="Calibri"/>
          <w:sz w:val="28"/>
          <w:szCs w:val="28"/>
          <w:lang w:eastAsia="en-US"/>
        </w:rPr>
        <w:t>ешени</w:t>
      </w:r>
      <w:r w:rsidR="00EA73BB">
        <w:rPr>
          <w:rFonts w:eastAsia="Calibri"/>
          <w:sz w:val="28"/>
          <w:szCs w:val="28"/>
          <w:lang w:eastAsia="en-US"/>
        </w:rPr>
        <w:t>я</w:t>
      </w:r>
      <w:r w:rsidR="00A730BA">
        <w:rPr>
          <w:rFonts w:eastAsia="Calibri"/>
          <w:sz w:val="28"/>
          <w:szCs w:val="28"/>
          <w:lang w:eastAsia="en-US"/>
        </w:rPr>
        <w:t xml:space="preserve"> комиссии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</w:t>
      </w:r>
      <w:r w:rsidR="00EA73BB" w:rsidRPr="00EA73BB">
        <w:rPr>
          <w:rFonts w:eastAsia="Calibri"/>
          <w:sz w:val="28"/>
          <w:szCs w:val="28"/>
          <w:lang w:eastAsia="en-US"/>
        </w:rPr>
        <w:t>о согласовании предложения либо об отказе в согласовании предложения и протокол заседания комиссии</w:t>
      </w:r>
      <w:r w:rsidR="00EA73BB">
        <w:rPr>
          <w:rFonts w:eastAsia="Calibri"/>
          <w:sz w:val="28"/>
          <w:szCs w:val="28"/>
          <w:lang w:eastAsia="en-US"/>
        </w:rPr>
        <w:t xml:space="preserve">, на котором было принято соответствующее решение, в </w:t>
      </w:r>
      <w:r w:rsidR="00A730BA">
        <w:rPr>
          <w:rFonts w:eastAsia="Calibri"/>
          <w:sz w:val="28"/>
          <w:szCs w:val="28"/>
          <w:lang w:eastAsia="en-US"/>
        </w:rPr>
        <w:t>течение двух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ра</w:t>
      </w:r>
      <w:r w:rsidR="00A730BA">
        <w:rPr>
          <w:rFonts w:eastAsia="Calibri"/>
          <w:sz w:val="28"/>
          <w:szCs w:val="28"/>
          <w:lang w:eastAsia="en-US"/>
        </w:rPr>
        <w:t xml:space="preserve">бочих дней со дня </w:t>
      </w:r>
      <w:r w:rsidR="00EA73BB">
        <w:rPr>
          <w:rFonts w:eastAsia="Calibri"/>
          <w:sz w:val="28"/>
          <w:szCs w:val="28"/>
          <w:lang w:eastAsia="en-US"/>
        </w:rPr>
        <w:t xml:space="preserve">его </w:t>
      </w:r>
      <w:r w:rsidR="00A730BA">
        <w:rPr>
          <w:rFonts w:eastAsia="Calibri"/>
          <w:sz w:val="28"/>
          <w:szCs w:val="28"/>
          <w:lang w:eastAsia="en-US"/>
        </w:rPr>
        <w:t xml:space="preserve">принятия </w:t>
      </w:r>
      <w:r w:rsidR="00A221E7" w:rsidRPr="00A221E7">
        <w:rPr>
          <w:rFonts w:eastAsia="Calibri"/>
          <w:sz w:val="28"/>
          <w:szCs w:val="28"/>
          <w:lang w:eastAsia="en-US"/>
        </w:rPr>
        <w:t>напра</w:t>
      </w:r>
      <w:r w:rsidR="00E34228">
        <w:rPr>
          <w:rFonts w:eastAsia="Calibri"/>
          <w:sz w:val="28"/>
          <w:szCs w:val="28"/>
          <w:lang w:eastAsia="en-US"/>
        </w:rPr>
        <w:t>вляется в администрацию.</w:t>
      </w:r>
    </w:p>
    <w:p w:rsidR="00E34228" w:rsidRDefault="00EC7BEB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EA73BB">
        <w:rPr>
          <w:rFonts w:eastAsia="Calibri"/>
          <w:sz w:val="28"/>
          <w:szCs w:val="28"/>
          <w:lang w:eastAsia="en-US"/>
        </w:rPr>
        <w:t xml:space="preserve">. </w:t>
      </w:r>
      <w:r w:rsidR="00E34228" w:rsidRPr="00E34228">
        <w:rPr>
          <w:rFonts w:eastAsia="Calibri"/>
          <w:sz w:val="28"/>
          <w:szCs w:val="28"/>
          <w:lang w:eastAsia="en-US"/>
        </w:rPr>
        <w:t xml:space="preserve">Со дня регистрации документов, </w:t>
      </w:r>
      <w:r w:rsidR="00E34228">
        <w:rPr>
          <w:rFonts w:eastAsia="Calibri"/>
          <w:sz w:val="28"/>
          <w:szCs w:val="28"/>
          <w:lang w:eastAsia="en-US"/>
        </w:rPr>
        <w:t xml:space="preserve">указанных в </w:t>
      </w:r>
      <w:r w:rsidR="00E34228" w:rsidRPr="00E34228">
        <w:rPr>
          <w:rFonts w:eastAsia="Calibri"/>
          <w:sz w:val="28"/>
          <w:szCs w:val="28"/>
          <w:lang w:eastAsia="en-US"/>
        </w:rPr>
        <w:t>пункт</w:t>
      </w:r>
      <w:r w:rsidR="00E34228">
        <w:rPr>
          <w:rFonts w:eastAsia="Calibri"/>
          <w:sz w:val="28"/>
          <w:szCs w:val="28"/>
          <w:lang w:eastAsia="en-US"/>
        </w:rPr>
        <w:t>е</w:t>
      </w:r>
      <w:r w:rsidR="00E34228" w:rsidRPr="00E34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17</w:t>
      </w:r>
      <w:r w:rsidR="00E34228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E34228" w:rsidRPr="00E34228">
        <w:rPr>
          <w:rFonts w:eastAsia="Calibri"/>
          <w:sz w:val="28"/>
          <w:szCs w:val="28"/>
          <w:lang w:eastAsia="en-US"/>
        </w:rPr>
        <w:t>, админис</w:t>
      </w:r>
      <w:r w:rsidR="00E34228">
        <w:rPr>
          <w:rFonts w:eastAsia="Calibri"/>
          <w:sz w:val="28"/>
          <w:szCs w:val="28"/>
          <w:lang w:eastAsia="en-US"/>
        </w:rPr>
        <w:t>трация:</w:t>
      </w:r>
    </w:p>
    <w:p w:rsidR="00E34228" w:rsidRDefault="00E34228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пяти</w:t>
      </w:r>
      <w:r w:rsidRPr="00E34228">
        <w:rPr>
          <w:rFonts w:eastAsia="Calibri"/>
          <w:sz w:val="28"/>
          <w:szCs w:val="28"/>
          <w:lang w:eastAsia="en-US"/>
        </w:rPr>
        <w:t xml:space="preserve"> дней направляет субъекту-заявителю, внесшему предложение о присвоении наименования, письменное уведомление с об</w:t>
      </w:r>
      <w:r>
        <w:rPr>
          <w:rFonts w:eastAsia="Calibri"/>
          <w:sz w:val="28"/>
          <w:szCs w:val="28"/>
          <w:lang w:eastAsia="en-US"/>
        </w:rPr>
        <w:t>основанием принятого решения;</w:t>
      </w:r>
    </w:p>
    <w:p w:rsidR="00E34228" w:rsidRPr="00E34228" w:rsidRDefault="00E34228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десяти дней </w:t>
      </w:r>
      <w:r w:rsidRPr="00E34228">
        <w:rPr>
          <w:rFonts w:eastAsia="Calibri"/>
          <w:sz w:val="28"/>
          <w:szCs w:val="28"/>
          <w:lang w:eastAsia="en-US"/>
        </w:rPr>
        <w:t xml:space="preserve">осуществляет подготовку и </w:t>
      </w:r>
      <w:r>
        <w:rPr>
          <w:rFonts w:eastAsia="Calibri"/>
          <w:sz w:val="28"/>
          <w:szCs w:val="28"/>
          <w:lang w:eastAsia="en-US"/>
        </w:rPr>
        <w:t>утверждение</w:t>
      </w:r>
      <w:r w:rsidRPr="00E34228">
        <w:rPr>
          <w:rFonts w:eastAsia="Calibri"/>
          <w:sz w:val="28"/>
          <w:szCs w:val="28"/>
          <w:lang w:eastAsia="en-US"/>
        </w:rPr>
        <w:t xml:space="preserve"> </w:t>
      </w:r>
      <w:r w:rsidR="0051448F">
        <w:rPr>
          <w:rFonts w:eastAsia="Calibri"/>
          <w:sz w:val="28"/>
          <w:szCs w:val="28"/>
          <w:lang w:eastAsia="en-US"/>
        </w:rPr>
        <w:t>постановления</w:t>
      </w:r>
      <w:r w:rsidRPr="00E34228">
        <w:rPr>
          <w:rFonts w:eastAsia="Calibri"/>
          <w:sz w:val="28"/>
          <w:szCs w:val="28"/>
          <w:lang w:eastAsia="en-US"/>
        </w:rPr>
        <w:t xml:space="preserve"> администрации о присвоении наименования.</w:t>
      </w:r>
    </w:p>
    <w:p w:rsidR="00753E1C" w:rsidRPr="00753E1C" w:rsidRDefault="00EC7BEB" w:rsidP="00514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Постановление </w:t>
      </w:r>
      <w:r w:rsidR="0051448F" w:rsidRPr="0051448F">
        <w:rPr>
          <w:rFonts w:eastAsia="Calibri"/>
          <w:sz w:val="28"/>
          <w:szCs w:val="28"/>
          <w:lang w:eastAsia="en-US"/>
        </w:rPr>
        <w:t xml:space="preserve">администрации о присвоении наименования </w:t>
      </w:r>
      <w:r w:rsidR="00753E1C" w:rsidRPr="00753E1C">
        <w:rPr>
          <w:rFonts w:eastAsia="Calibri"/>
          <w:sz w:val="28"/>
          <w:szCs w:val="28"/>
          <w:lang w:eastAsia="en-US"/>
        </w:rPr>
        <w:t>подлежит обязательному внесению в государстве</w:t>
      </w:r>
      <w:r w:rsidR="0051448F">
        <w:rPr>
          <w:rFonts w:eastAsia="Calibri"/>
          <w:sz w:val="28"/>
          <w:szCs w:val="28"/>
          <w:lang w:eastAsia="en-US"/>
        </w:rPr>
        <w:t>нный адресный реестр в течение трех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дней со дня принятия такого постановления.</w:t>
      </w:r>
    </w:p>
    <w:p w:rsidR="00753E1C" w:rsidRPr="00753E1C" w:rsidRDefault="00EC7BEB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</w:t>
      </w:r>
      <w:r w:rsidR="00BD02DD" w:rsidRPr="00BD02DD">
        <w:rPr>
          <w:rFonts w:eastAsia="Calibri"/>
          <w:sz w:val="28"/>
          <w:szCs w:val="28"/>
          <w:lang w:eastAsia="en-US"/>
        </w:rPr>
        <w:t>Финансирование работ, связанных с присвоением наименований элементам улично-дорожной, элементам планировочной структуры, изменением, аннулированием таких н</w:t>
      </w:r>
      <w:r w:rsidR="00BD02DD">
        <w:rPr>
          <w:rFonts w:eastAsia="Calibri"/>
          <w:sz w:val="28"/>
          <w:szCs w:val="28"/>
          <w:lang w:eastAsia="en-US"/>
        </w:rPr>
        <w:t>аименований, производится за сче</w:t>
      </w:r>
      <w:r w:rsidR="00BD02DD" w:rsidRPr="00BD02DD">
        <w:rPr>
          <w:rFonts w:eastAsia="Calibri"/>
          <w:sz w:val="28"/>
          <w:szCs w:val="28"/>
          <w:lang w:eastAsia="en-US"/>
        </w:rPr>
        <w:t xml:space="preserve">т </w:t>
      </w:r>
      <w:r w:rsidR="00BD02DD">
        <w:rPr>
          <w:rFonts w:eastAsia="Calibri"/>
          <w:sz w:val="28"/>
          <w:szCs w:val="28"/>
          <w:lang w:eastAsia="en-US"/>
        </w:rPr>
        <w:t>субъектов-</w:t>
      </w:r>
      <w:r w:rsidR="00BD02DD" w:rsidRPr="00BD02DD">
        <w:rPr>
          <w:rFonts w:eastAsia="Calibri"/>
          <w:sz w:val="28"/>
          <w:szCs w:val="28"/>
          <w:lang w:eastAsia="en-US"/>
        </w:rPr>
        <w:t>заявителей.</w:t>
      </w:r>
    </w:p>
    <w:p w:rsidR="00421198" w:rsidRDefault="00421198" w:rsidP="00753E1C">
      <w:pPr>
        <w:jc w:val="both"/>
        <w:rPr>
          <w:rFonts w:eastAsia="Calibri"/>
          <w:sz w:val="28"/>
          <w:szCs w:val="28"/>
          <w:lang w:eastAsia="en-US"/>
        </w:rPr>
      </w:pPr>
    </w:p>
    <w:p w:rsidR="00765C19" w:rsidRPr="007A27F1" w:rsidRDefault="00765C19" w:rsidP="00765C19">
      <w:pPr>
        <w:rPr>
          <w:sz w:val="28"/>
          <w:szCs w:val="28"/>
        </w:rPr>
      </w:pPr>
    </w:p>
    <w:p w:rsidR="00765C19" w:rsidRPr="00B508AE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</w:p>
    <w:sectPr w:rsidR="00765C19" w:rsidRPr="00B508AE" w:rsidSect="00915FD9">
      <w:headerReference w:type="even" r:id="rId8"/>
      <w:headerReference w:type="default" r:id="rId9"/>
      <w:footerReference w:type="first" r:id="rId10"/>
      <w:pgSz w:w="11906" w:h="16838" w:code="9"/>
      <w:pgMar w:top="284" w:right="849" w:bottom="993" w:left="1701" w:header="0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22" w:rsidRDefault="00DB2622" w:rsidP="00C546F5">
      <w:r>
        <w:separator/>
      </w:r>
    </w:p>
  </w:endnote>
  <w:endnote w:type="continuationSeparator" w:id="0">
    <w:p w:rsidR="00DB2622" w:rsidRDefault="00DB2622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22" w:rsidRDefault="00DB2622" w:rsidP="00C546F5">
      <w:r>
        <w:separator/>
      </w:r>
    </w:p>
  </w:footnote>
  <w:footnote w:type="continuationSeparator" w:id="0">
    <w:p w:rsidR="00DB2622" w:rsidRDefault="00DB2622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926A1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647C7"/>
    <w:multiLevelType w:val="multilevel"/>
    <w:tmpl w:val="23664692"/>
    <w:lvl w:ilvl="0">
      <w:start w:val="1"/>
      <w:numFmt w:val="decimal"/>
      <w:lvlText w:val="%1."/>
      <w:lvlJc w:val="left"/>
      <w:pPr>
        <w:ind w:left="101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3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692"/>
      </w:pPr>
      <w:rPr>
        <w:rFonts w:hint="default"/>
        <w:lang w:val="ru-RU" w:eastAsia="en-US" w:bidi="ar-SA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236E"/>
    <w:rsid w:val="000034CC"/>
    <w:rsid w:val="000050FB"/>
    <w:rsid w:val="000108C9"/>
    <w:rsid w:val="000121D7"/>
    <w:rsid w:val="00016375"/>
    <w:rsid w:val="0001671D"/>
    <w:rsid w:val="00017A1E"/>
    <w:rsid w:val="00020C25"/>
    <w:rsid w:val="000219FB"/>
    <w:rsid w:val="00023CB6"/>
    <w:rsid w:val="00026157"/>
    <w:rsid w:val="00026A6C"/>
    <w:rsid w:val="0003710C"/>
    <w:rsid w:val="00037CEA"/>
    <w:rsid w:val="00040EBE"/>
    <w:rsid w:val="000412C8"/>
    <w:rsid w:val="000445C9"/>
    <w:rsid w:val="00045380"/>
    <w:rsid w:val="00046F12"/>
    <w:rsid w:val="0005234D"/>
    <w:rsid w:val="00052FA3"/>
    <w:rsid w:val="000534D6"/>
    <w:rsid w:val="00057CA6"/>
    <w:rsid w:val="00062371"/>
    <w:rsid w:val="00065A74"/>
    <w:rsid w:val="000706B0"/>
    <w:rsid w:val="00071067"/>
    <w:rsid w:val="0007127B"/>
    <w:rsid w:val="0007226D"/>
    <w:rsid w:val="00072D2F"/>
    <w:rsid w:val="00073FC5"/>
    <w:rsid w:val="00074DDE"/>
    <w:rsid w:val="00075135"/>
    <w:rsid w:val="000766BE"/>
    <w:rsid w:val="00077510"/>
    <w:rsid w:val="000847BE"/>
    <w:rsid w:val="00086EB2"/>
    <w:rsid w:val="00093304"/>
    <w:rsid w:val="00097AD2"/>
    <w:rsid w:val="000A28E8"/>
    <w:rsid w:val="000A2B5F"/>
    <w:rsid w:val="000A3862"/>
    <w:rsid w:val="000A4EC5"/>
    <w:rsid w:val="000A52AF"/>
    <w:rsid w:val="000A6A34"/>
    <w:rsid w:val="000A76C2"/>
    <w:rsid w:val="000A7EF4"/>
    <w:rsid w:val="000B2AB5"/>
    <w:rsid w:val="000B3736"/>
    <w:rsid w:val="000B388D"/>
    <w:rsid w:val="000B4788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2F0A"/>
    <w:rsid w:val="000E3602"/>
    <w:rsid w:val="000E4A39"/>
    <w:rsid w:val="000E6038"/>
    <w:rsid w:val="000E7159"/>
    <w:rsid w:val="000F1689"/>
    <w:rsid w:val="00103091"/>
    <w:rsid w:val="001069A2"/>
    <w:rsid w:val="001148AB"/>
    <w:rsid w:val="00114997"/>
    <w:rsid w:val="00115A58"/>
    <w:rsid w:val="001168FB"/>
    <w:rsid w:val="00120579"/>
    <w:rsid w:val="0012082E"/>
    <w:rsid w:val="0012328B"/>
    <w:rsid w:val="001232C1"/>
    <w:rsid w:val="001256F6"/>
    <w:rsid w:val="001262EE"/>
    <w:rsid w:val="00127EF5"/>
    <w:rsid w:val="00130CBE"/>
    <w:rsid w:val="001310D0"/>
    <w:rsid w:val="0013110D"/>
    <w:rsid w:val="00131EFF"/>
    <w:rsid w:val="00134B32"/>
    <w:rsid w:val="0014397E"/>
    <w:rsid w:val="00154D83"/>
    <w:rsid w:val="00160E93"/>
    <w:rsid w:val="00165A3B"/>
    <w:rsid w:val="00165CA7"/>
    <w:rsid w:val="001661AA"/>
    <w:rsid w:val="00166EA6"/>
    <w:rsid w:val="0017035F"/>
    <w:rsid w:val="0017576E"/>
    <w:rsid w:val="001772B9"/>
    <w:rsid w:val="00180613"/>
    <w:rsid w:val="001817F0"/>
    <w:rsid w:val="00184932"/>
    <w:rsid w:val="001855DD"/>
    <w:rsid w:val="0019420F"/>
    <w:rsid w:val="001A099B"/>
    <w:rsid w:val="001A2115"/>
    <w:rsid w:val="001A34D0"/>
    <w:rsid w:val="001A7078"/>
    <w:rsid w:val="001B12F4"/>
    <w:rsid w:val="001B14BE"/>
    <w:rsid w:val="001B2058"/>
    <w:rsid w:val="001B4839"/>
    <w:rsid w:val="001C008D"/>
    <w:rsid w:val="001C10DC"/>
    <w:rsid w:val="001C1976"/>
    <w:rsid w:val="001C4954"/>
    <w:rsid w:val="001C5867"/>
    <w:rsid w:val="001D0EBC"/>
    <w:rsid w:val="001D26FE"/>
    <w:rsid w:val="001D3787"/>
    <w:rsid w:val="001D4B5F"/>
    <w:rsid w:val="001D52C4"/>
    <w:rsid w:val="001E1F00"/>
    <w:rsid w:val="001E3EB6"/>
    <w:rsid w:val="001E6F35"/>
    <w:rsid w:val="001E77AB"/>
    <w:rsid w:val="001E7954"/>
    <w:rsid w:val="001F131A"/>
    <w:rsid w:val="001F3846"/>
    <w:rsid w:val="001F43F9"/>
    <w:rsid w:val="001F5199"/>
    <w:rsid w:val="001F5641"/>
    <w:rsid w:val="001F61D6"/>
    <w:rsid w:val="00201B53"/>
    <w:rsid w:val="00202B78"/>
    <w:rsid w:val="002032EE"/>
    <w:rsid w:val="00205AC1"/>
    <w:rsid w:val="00207703"/>
    <w:rsid w:val="00214D11"/>
    <w:rsid w:val="002211A7"/>
    <w:rsid w:val="00227237"/>
    <w:rsid w:val="00235199"/>
    <w:rsid w:val="00243E76"/>
    <w:rsid w:val="00250247"/>
    <w:rsid w:val="00250A70"/>
    <w:rsid w:val="00251FAF"/>
    <w:rsid w:val="002558AC"/>
    <w:rsid w:val="0026011F"/>
    <w:rsid w:val="00262479"/>
    <w:rsid w:val="002628B3"/>
    <w:rsid w:val="00262C30"/>
    <w:rsid w:val="00262FC9"/>
    <w:rsid w:val="00263DE6"/>
    <w:rsid w:val="00264A3B"/>
    <w:rsid w:val="00266DE5"/>
    <w:rsid w:val="00270A0D"/>
    <w:rsid w:val="002716EC"/>
    <w:rsid w:val="00272BBD"/>
    <w:rsid w:val="00275FEF"/>
    <w:rsid w:val="002771FE"/>
    <w:rsid w:val="00282D2B"/>
    <w:rsid w:val="00283239"/>
    <w:rsid w:val="00285ACF"/>
    <w:rsid w:val="00287EAC"/>
    <w:rsid w:val="00290D58"/>
    <w:rsid w:val="0029257E"/>
    <w:rsid w:val="00292D4C"/>
    <w:rsid w:val="002A19F9"/>
    <w:rsid w:val="002A2F22"/>
    <w:rsid w:val="002A36B6"/>
    <w:rsid w:val="002A5C2E"/>
    <w:rsid w:val="002A64D7"/>
    <w:rsid w:val="002A7D2A"/>
    <w:rsid w:val="002B01BB"/>
    <w:rsid w:val="002B4DB9"/>
    <w:rsid w:val="002C16C2"/>
    <w:rsid w:val="002D16C1"/>
    <w:rsid w:val="002D1B5D"/>
    <w:rsid w:val="002D42E7"/>
    <w:rsid w:val="002D49C1"/>
    <w:rsid w:val="002D5B80"/>
    <w:rsid w:val="002D5D6E"/>
    <w:rsid w:val="002D6EDD"/>
    <w:rsid w:val="002E06EB"/>
    <w:rsid w:val="002E44D5"/>
    <w:rsid w:val="002E6ABF"/>
    <w:rsid w:val="002E7A4E"/>
    <w:rsid w:val="002F185A"/>
    <w:rsid w:val="002F2E98"/>
    <w:rsid w:val="002F36F7"/>
    <w:rsid w:val="002F4411"/>
    <w:rsid w:val="00303691"/>
    <w:rsid w:val="003054E7"/>
    <w:rsid w:val="00305986"/>
    <w:rsid w:val="0030617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152F"/>
    <w:rsid w:val="0034208C"/>
    <w:rsid w:val="00342A88"/>
    <w:rsid w:val="00344C48"/>
    <w:rsid w:val="00346B78"/>
    <w:rsid w:val="00350DE8"/>
    <w:rsid w:val="0035364F"/>
    <w:rsid w:val="003544AB"/>
    <w:rsid w:val="003608AB"/>
    <w:rsid w:val="00360B71"/>
    <w:rsid w:val="003619C4"/>
    <w:rsid w:val="00362F5B"/>
    <w:rsid w:val="00364C4F"/>
    <w:rsid w:val="00367672"/>
    <w:rsid w:val="00367D5F"/>
    <w:rsid w:val="0037530B"/>
    <w:rsid w:val="00380E33"/>
    <w:rsid w:val="00386BF9"/>
    <w:rsid w:val="003913A2"/>
    <w:rsid w:val="00394DA0"/>
    <w:rsid w:val="00396DAA"/>
    <w:rsid w:val="003A140E"/>
    <w:rsid w:val="003A2F0A"/>
    <w:rsid w:val="003A41CA"/>
    <w:rsid w:val="003A4D08"/>
    <w:rsid w:val="003A62EA"/>
    <w:rsid w:val="003B09FC"/>
    <w:rsid w:val="003B0A02"/>
    <w:rsid w:val="003B1CF6"/>
    <w:rsid w:val="003B1DF3"/>
    <w:rsid w:val="003B327E"/>
    <w:rsid w:val="003B5318"/>
    <w:rsid w:val="003B78DE"/>
    <w:rsid w:val="003C25F7"/>
    <w:rsid w:val="003C4316"/>
    <w:rsid w:val="003C4328"/>
    <w:rsid w:val="003C4B73"/>
    <w:rsid w:val="003C5096"/>
    <w:rsid w:val="003C75A3"/>
    <w:rsid w:val="003C790C"/>
    <w:rsid w:val="003C7B36"/>
    <w:rsid w:val="003D1BE3"/>
    <w:rsid w:val="003D1DAF"/>
    <w:rsid w:val="003D3C23"/>
    <w:rsid w:val="003D7C6D"/>
    <w:rsid w:val="003E346C"/>
    <w:rsid w:val="003E5B12"/>
    <w:rsid w:val="003E5F2D"/>
    <w:rsid w:val="003E7BA9"/>
    <w:rsid w:val="00404ADB"/>
    <w:rsid w:val="004061D9"/>
    <w:rsid w:val="0040644B"/>
    <w:rsid w:val="00407F48"/>
    <w:rsid w:val="00413EB5"/>
    <w:rsid w:val="004164D5"/>
    <w:rsid w:val="00421198"/>
    <w:rsid w:val="0042195C"/>
    <w:rsid w:val="00421B05"/>
    <w:rsid w:val="00422A68"/>
    <w:rsid w:val="004258E9"/>
    <w:rsid w:val="00425F5C"/>
    <w:rsid w:val="0043728A"/>
    <w:rsid w:val="004378BE"/>
    <w:rsid w:val="00446068"/>
    <w:rsid w:val="00447B1A"/>
    <w:rsid w:val="004509F9"/>
    <w:rsid w:val="00451F25"/>
    <w:rsid w:val="00454F33"/>
    <w:rsid w:val="00456226"/>
    <w:rsid w:val="0045653B"/>
    <w:rsid w:val="0046091B"/>
    <w:rsid w:val="00460A9C"/>
    <w:rsid w:val="0046245C"/>
    <w:rsid w:val="0046364E"/>
    <w:rsid w:val="0046602B"/>
    <w:rsid w:val="00466B6C"/>
    <w:rsid w:val="00467952"/>
    <w:rsid w:val="00467C35"/>
    <w:rsid w:val="00476AD7"/>
    <w:rsid w:val="00480DCD"/>
    <w:rsid w:val="00481DD3"/>
    <w:rsid w:val="00482CBB"/>
    <w:rsid w:val="00483799"/>
    <w:rsid w:val="004866D3"/>
    <w:rsid w:val="004905EF"/>
    <w:rsid w:val="00491266"/>
    <w:rsid w:val="00492191"/>
    <w:rsid w:val="00497502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23B3"/>
    <w:rsid w:val="004D4627"/>
    <w:rsid w:val="004D7879"/>
    <w:rsid w:val="004E5AD0"/>
    <w:rsid w:val="004E6D16"/>
    <w:rsid w:val="004F0D4A"/>
    <w:rsid w:val="004F1F26"/>
    <w:rsid w:val="004F62C0"/>
    <w:rsid w:val="0050071E"/>
    <w:rsid w:val="00502A2E"/>
    <w:rsid w:val="00504D9E"/>
    <w:rsid w:val="00506C5B"/>
    <w:rsid w:val="005070B4"/>
    <w:rsid w:val="00507F24"/>
    <w:rsid w:val="00512FD6"/>
    <w:rsid w:val="00513D51"/>
    <w:rsid w:val="0051404E"/>
    <w:rsid w:val="005140DE"/>
    <w:rsid w:val="0051448F"/>
    <w:rsid w:val="005151F6"/>
    <w:rsid w:val="00524552"/>
    <w:rsid w:val="00526F30"/>
    <w:rsid w:val="00545700"/>
    <w:rsid w:val="00546915"/>
    <w:rsid w:val="00547693"/>
    <w:rsid w:val="005533EE"/>
    <w:rsid w:val="005560F6"/>
    <w:rsid w:val="00556570"/>
    <w:rsid w:val="00556A97"/>
    <w:rsid w:val="00557B9A"/>
    <w:rsid w:val="00560C96"/>
    <w:rsid w:val="00563070"/>
    <w:rsid w:val="00565475"/>
    <w:rsid w:val="00567AA6"/>
    <w:rsid w:val="00573A34"/>
    <w:rsid w:val="00574BE9"/>
    <w:rsid w:val="00576492"/>
    <w:rsid w:val="00576D10"/>
    <w:rsid w:val="00582CED"/>
    <w:rsid w:val="00586E34"/>
    <w:rsid w:val="00590D79"/>
    <w:rsid w:val="00590E0E"/>
    <w:rsid w:val="005927CB"/>
    <w:rsid w:val="00592E44"/>
    <w:rsid w:val="005954B7"/>
    <w:rsid w:val="00596B4F"/>
    <w:rsid w:val="00597E26"/>
    <w:rsid w:val="005A3E8E"/>
    <w:rsid w:val="005A72FC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11391"/>
    <w:rsid w:val="00613557"/>
    <w:rsid w:val="0061446B"/>
    <w:rsid w:val="00620335"/>
    <w:rsid w:val="00622460"/>
    <w:rsid w:val="00622471"/>
    <w:rsid w:val="006260EF"/>
    <w:rsid w:val="006265EF"/>
    <w:rsid w:val="00630893"/>
    <w:rsid w:val="00634638"/>
    <w:rsid w:val="006368F8"/>
    <w:rsid w:val="00636A56"/>
    <w:rsid w:val="0064256C"/>
    <w:rsid w:val="00647558"/>
    <w:rsid w:val="0065150B"/>
    <w:rsid w:val="00656A4D"/>
    <w:rsid w:val="00656CC9"/>
    <w:rsid w:val="00657DFF"/>
    <w:rsid w:val="006609D2"/>
    <w:rsid w:val="00661DCF"/>
    <w:rsid w:val="00662DC0"/>
    <w:rsid w:val="00662E06"/>
    <w:rsid w:val="00665052"/>
    <w:rsid w:val="00665BC3"/>
    <w:rsid w:val="0066656E"/>
    <w:rsid w:val="00670899"/>
    <w:rsid w:val="00672F8C"/>
    <w:rsid w:val="0067438E"/>
    <w:rsid w:val="00683EC7"/>
    <w:rsid w:val="00685895"/>
    <w:rsid w:val="00685C51"/>
    <w:rsid w:val="00694CC6"/>
    <w:rsid w:val="00695069"/>
    <w:rsid w:val="006A5872"/>
    <w:rsid w:val="006B2702"/>
    <w:rsid w:val="006B3DDA"/>
    <w:rsid w:val="006B4DAA"/>
    <w:rsid w:val="006B6F33"/>
    <w:rsid w:val="006C0DAA"/>
    <w:rsid w:val="006C1038"/>
    <w:rsid w:val="006C2F35"/>
    <w:rsid w:val="006C428B"/>
    <w:rsid w:val="006C73D0"/>
    <w:rsid w:val="006D15AD"/>
    <w:rsid w:val="006D35E6"/>
    <w:rsid w:val="006D5204"/>
    <w:rsid w:val="006D5DBC"/>
    <w:rsid w:val="006D6871"/>
    <w:rsid w:val="006D717A"/>
    <w:rsid w:val="006F1220"/>
    <w:rsid w:val="006F1AB8"/>
    <w:rsid w:val="006F495D"/>
    <w:rsid w:val="006F5393"/>
    <w:rsid w:val="006F6D38"/>
    <w:rsid w:val="006F6FC8"/>
    <w:rsid w:val="006F716C"/>
    <w:rsid w:val="007020F3"/>
    <w:rsid w:val="0071005E"/>
    <w:rsid w:val="00710240"/>
    <w:rsid w:val="00710BA0"/>
    <w:rsid w:val="007134B8"/>
    <w:rsid w:val="00715602"/>
    <w:rsid w:val="00717F27"/>
    <w:rsid w:val="00720602"/>
    <w:rsid w:val="00724773"/>
    <w:rsid w:val="00725892"/>
    <w:rsid w:val="0073488A"/>
    <w:rsid w:val="00735EFB"/>
    <w:rsid w:val="007376C8"/>
    <w:rsid w:val="00740C33"/>
    <w:rsid w:val="0074150C"/>
    <w:rsid w:val="0074603C"/>
    <w:rsid w:val="00753418"/>
    <w:rsid w:val="00753E1C"/>
    <w:rsid w:val="0075515F"/>
    <w:rsid w:val="007605A1"/>
    <w:rsid w:val="00762041"/>
    <w:rsid w:val="007627C9"/>
    <w:rsid w:val="00765C19"/>
    <w:rsid w:val="00770870"/>
    <w:rsid w:val="00770E06"/>
    <w:rsid w:val="0077131D"/>
    <w:rsid w:val="007722FF"/>
    <w:rsid w:val="00774E7B"/>
    <w:rsid w:val="0077542D"/>
    <w:rsid w:val="007766E0"/>
    <w:rsid w:val="0077695F"/>
    <w:rsid w:val="00776B7E"/>
    <w:rsid w:val="00780A76"/>
    <w:rsid w:val="00782217"/>
    <w:rsid w:val="007869BD"/>
    <w:rsid w:val="0079280E"/>
    <w:rsid w:val="00797652"/>
    <w:rsid w:val="007A235D"/>
    <w:rsid w:val="007A2C0D"/>
    <w:rsid w:val="007A7243"/>
    <w:rsid w:val="007A772C"/>
    <w:rsid w:val="007B54AF"/>
    <w:rsid w:val="007B6091"/>
    <w:rsid w:val="007C0263"/>
    <w:rsid w:val="007C475B"/>
    <w:rsid w:val="007C61B2"/>
    <w:rsid w:val="007C7E84"/>
    <w:rsid w:val="007D0C30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BD5"/>
    <w:rsid w:val="00805C10"/>
    <w:rsid w:val="00805E24"/>
    <w:rsid w:val="00810C7E"/>
    <w:rsid w:val="00810C82"/>
    <w:rsid w:val="00811E2F"/>
    <w:rsid w:val="00814154"/>
    <w:rsid w:val="008159C3"/>
    <w:rsid w:val="008165A2"/>
    <w:rsid w:val="008236E4"/>
    <w:rsid w:val="00824C3A"/>
    <w:rsid w:val="00830E0B"/>
    <w:rsid w:val="008315BA"/>
    <w:rsid w:val="00834AD8"/>
    <w:rsid w:val="00836F83"/>
    <w:rsid w:val="00837EA2"/>
    <w:rsid w:val="00840C97"/>
    <w:rsid w:val="0084382E"/>
    <w:rsid w:val="00846003"/>
    <w:rsid w:val="008464A8"/>
    <w:rsid w:val="0084685E"/>
    <w:rsid w:val="00847100"/>
    <w:rsid w:val="00852695"/>
    <w:rsid w:val="00853A8A"/>
    <w:rsid w:val="00856372"/>
    <w:rsid w:val="008570F0"/>
    <w:rsid w:val="00857E56"/>
    <w:rsid w:val="00861051"/>
    <w:rsid w:val="0086225C"/>
    <w:rsid w:val="00862877"/>
    <w:rsid w:val="00866B55"/>
    <w:rsid w:val="00866DBC"/>
    <w:rsid w:val="008701C6"/>
    <w:rsid w:val="008713F2"/>
    <w:rsid w:val="00872384"/>
    <w:rsid w:val="008746E4"/>
    <w:rsid w:val="00875C0F"/>
    <w:rsid w:val="00880A9A"/>
    <w:rsid w:val="00885F57"/>
    <w:rsid w:val="008863F5"/>
    <w:rsid w:val="00891914"/>
    <w:rsid w:val="00897E04"/>
    <w:rsid w:val="008A012C"/>
    <w:rsid w:val="008A0B12"/>
    <w:rsid w:val="008A4591"/>
    <w:rsid w:val="008A469E"/>
    <w:rsid w:val="008A5DF8"/>
    <w:rsid w:val="008A632A"/>
    <w:rsid w:val="008B2F90"/>
    <w:rsid w:val="008B429C"/>
    <w:rsid w:val="008B5677"/>
    <w:rsid w:val="008B5844"/>
    <w:rsid w:val="008C0406"/>
    <w:rsid w:val="008C06A1"/>
    <w:rsid w:val="008C0971"/>
    <w:rsid w:val="008C09DC"/>
    <w:rsid w:val="008C1758"/>
    <w:rsid w:val="008C4DEE"/>
    <w:rsid w:val="008D28CA"/>
    <w:rsid w:val="008D3787"/>
    <w:rsid w:val="008D4DF4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5FD9"/>
    <w:rsid w:val="00916F03"/>
    <w:rsid w:val="009177D9"/>
    <w:rsid w:val="00921B6D"/>
    <w:rsid w:val="0092363C"/>
    <w:rsid w:val="00924F2C"/>
    <w:rsid w:val="00925D47"/>
    <w:rsid w:val="00926A1C"/>
    <w:rsid w:val="00926AF7"/>
    <w:rsid w:val="00926DFE"/>
    <w:rsid w:val="0093097A"/>
    <w:rsid w:val="009430E1"/>
    <w:rsid w:val="00944155"/>
    <w:rsid w:val="009445C6"/>
    <w:rsid w:val="009456B8"/>
    <w:rsid w:val="009472F2"/>
    <w:rsid w:val="00956E0A"/>
    <w:rsid w:val="00957C3B"/>
    <w:rsid w:val="009607A5"/>
    <w:rsid w:val="00963BC9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3CB9"/>
    <w:rsid w:val="009C5A4B"/>
    <w:rsid w:val="009C71AA"/>
    <w:rsid w:val="009C739F"/>
    <w:rsid w:val="009D1598"/>
    <w:rsid w:val="009D380C"/>
    <w:rsid w:val="009D390A"/>
    <w:rsid w:val="009F23B4"/>
    <w:rsid w:val="00A01532"/>
    <w:rsid w:val="00A031C0"/>
    <w:rsid w:val="00A036EE"/>
    <w:rsid w:val="00A04661"/>
    <w:rsid w:val="00A04C09"/>
    <w:rsid w:val="00A04F33"/>
    <w:rsid w:val="00A0596E"/>
    <w:rsid w:val="00A07F96"/>
    <w:rsid w:val="00A13100"/>
    <w:rsid w:val="00A20A84"/>
    <w:rsid w:val="00A221E7"/>
    <w:rsid w:val="00A25FE5"/>
    <w:rsid w:val="00A30DC5"/>
    <w:rsid w:val="00A31ED6"/>
    <w:rsid w:val="00A36266"/>
    <w:rsid w:val="00A363C6"/>
    <w:rsid w:val="00A37822"/>
    <w:rsid w:val="00A43E52"/>
    <w:rsid w:val="00A451DD"/>
    <w:rsid w:val="00A46618"/>
    <w:rsid w:val="00A4778F"/>
    <w:rsid w:val="00A50167"/>
    <w:rsid w:val="00A510B2"/>
    <w:rsid w:val="00A5316D"/>
    <w:rsid w:val="00A534EC"/>
    <w:rsid w:val="00A57D2D"/>
    <w:rsid w:val="00A605F8"/>
    <w:rsid w:val="00A652E6"/>
    <w:rsid w:val="00A658AE"/>
    <w:rsid w:val="00A66668"/>
    <w:rsid w:val="00A730BA"/>
    <w:rsid w:val="00A745D0"/>
    <w:rsid w:val="00A77E12"/>
    <w:rsid w:val="00A77E37"/>
    <w:rsid w:val="00A77ED3"/>
    <w:rsid w:val="00A80E47"/>
    <w:rsid w:val="00A810E5"/>
    <w:rsid w:val="00A817A6"/>
    <w:rsid w:val="00A81820"/>
    <w:rsid w:val="00A859A4"/>
    <w:rsid w:val="00A9293E"/>
    <w:rsid w:val="00A93892"/>
    <w:rsid w:val="00A94437"/>
    <w:rsid w:val="00A95AA6"/>
    <w:rsid w:val="00AA0736"/>
    <w:rsid w:val="00AA1437"/>
    <w:rsid w:val="00AA2EAC"/>
    <w:rsid w:val="00AA30A2"/>
    <w:rsid w:val="00AA4ECD"/>
    <w:rsid w:val="00AB1130"/>
    <w:rsid w:val="00AB127A"/>
    <w:rsid w:val="00AB155B"/>
    <w:rsid w:val="00AB18C6"/>
    <w:rsid w:val="00AB2EBC"/>
    <w:rsid w:val="00AC23E3"/>
    <w:rsid w:val="00AC3CF3"/>
    <w:rsid w:val="00AC4358"/>
    <w:rsid w:val="00AC46A3"/>
    <w:rsid w:val="00AC7B9B"/>
    <w:rsid w:val="00AD124E"/>
    <w:rsid w:val="00AD36BE"/>
    <w:rsid w:val="00AD3E66"/>
    <w:rsid w:val="00AD6646"/>
    <w:rsid w:val="00AD7242"/>
    <w:rsid w:val="00AD77A0"/>
    <w:rsid w:val="00AD7C44"/>
    <w:rsid w:val="00AE1412"/>
    <w:rsid w:val="00AE26F4"/>
    <w:rsid w:val="00AE5F81"/>
    <w:rsid w:val="00AF007C"/>
    <w:rsid w:val="00AF1DD5"/>
    <w:rsid w:val="00AF4B71"/>
    <w:rsid w:val="00AF53B8"/>
    <w:rsid w:val="00AF68C1"/>
    <w:rsid w:val="00AF6E82"/>
    <w:rsid w:val="00B01695"/>
    <w:rsid w:val="00B036E9"/>
    <w:rsid w:val="00B04888"/>
    <w:rsid w:val="00B04A09"/>
    <w:rsid w:val="00B0538A"/>
    <w:rsid w:val="00B07E10"/>
    <w:rsid w:val="00B07ED7"/>
    <w:rsid w:val="00B10762"/>
    <w:rsid w:val="00B11AD4"/>
    <w:rsid w:val="00B12DA9"/>
    <w:rsid w:val="00B2422F"/>
    <w:rsid w:val="00B25B41"/>
    <w:rsid w:val="00B27BD0"/>
    <w:rsid w:val="00B30AF2"/>
    <w:rsid w:val="00B31A45"/>
    <w:rsid w:val="00B31C07"/>
    <w:rsid w:val="00B33092"/>
    <w:rsid w:val="00B35EA5"/>
    <w:rsid w:val="00B36DCF"/>
    <w:rsid w:val="00B37A4C"/>
    <w:rsid w:val="00B43202"/>
    <w:rsid w:val="00B440FE"/>
    <w:rsid w:val="00B44F0F"/>
    <w:rsid w:val="00B50426"/>
    <w:rsid w:val="00B508AE"/>
    <w:rsid w:val="00B53E51"/>
    <w:rsid w:val="00B541D0"/>
    <w:rsid w:val="00B5460A"/>
    <w:rsid w:val="00B6010D"/>
    <w:rsid w:val="00B65B0C"/>
    <w:rsid w:val="00B7013C"/>
    <w:rsid w:val="00B702F1"/>
    <w:rsid w:val="00B72FC7"/>
    <w:rsid w:val="00B770D1"/>
    <w:rsid w:val="00B772D2"/>
    <w:rsid w:val="00B86716"/>
    <w:rsid w:val="00B874BA"/>
    <w:rsid w:val="00B9468A"/>
    <w:rsid w:val="00B96141"/>
    <w:rsid w:val="00BA17B6"/>
    <w:rsid w:val="00BB0588"/>
    <w:rsid w:val="00BB1070"/>
    <w:rsid w:val="00BB2AAD"/>
    <w:rsid w:val="00BB39E0"/>
    <w:rsid w:val="00BB6C1A"/>
    <w:rsid w:val="00BB7470"/>
    <w:rsid w:val="00BB7FB6"/>
    <w:rsid w:val="00BC1B8F"/>
    <w:rsid w:val="00BC5356"/>
    <w:rsid w:val="00BD02DD"/>
    <w:rsid w:val="00BD298A"/>
    <w:rsid w:val="00BD3573"/>
    <w:rsid w:val="00BD36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4894"/>
    <w:rsid w:val="00BF5C20"/>
    <w:rsid w:val="00BF6065"/>
    <w:rsid w:val="00BF741A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3B10"/>
    <w:rsid w:val="00C1703A"/>
    <w:rsid w:val="00C25B0C"/>
    <w:rsid w:val="00C26000"/>
    <w:rsid w:val="00C269D3"/>
    <w:rsid w:val="00C27027"/>
    <w:rsid w:val="00C270B0"/>
    <w:rsid w:val="00C30B6F"/>
    <w:rsid w:val="00C33256"/>
    <w:rsid w:val="00C40A00"/>
    <w:rsid w:val="00C415EA"/>
    <w:rsid w:val="00C42383"/>
    <w:rsid w:val="00C431EE"/>
    <w:rsid w:val="00C43AFA"/>
    <w:rsid w:val="00C45D13"/>
    <w:rsid w:val="00C47345"/>
    <w:rsid w:val="00C504F0"/>
    <w:rsid w:val="00C53171"/>
    <w:rsid w:val="00C538E0"/>
    <w:rsid w:val="00C546F5"/>
    <w:rsid w:val="00C616EF"/>
    <w:rsid w:val="00C62672"/>
    <w:rsid w:val="00C652DF"/>
    <w:rsid w:val="00C70D4B"/>
    <w:rsid w:val="00C72FCB"/>
    <w:rsid w:val="00C73A8B"/>
    <w:rsid w:val="00C742AB"/>
    <w:rsid w:val="00C75863"/>
    <w:rsid w:val="00C81AB3"/>
    <w:rsid w:val="00C828C7"/>
    <w:rsid w:val="00C82DB8"/>
    <w:rsid w:val="00C85AF6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B3939"/>
    <w:rsid w:val="00CC6147"/>
    <w:rsid w:val="00CC794D"/>
    <w:rsid w:val="00CD0003"/>
    <w:rsid w:val="00CD0033"/>
    <w:rsid w:val="00CD75DE"/>
    <w:rsid w:val="00CE3288"/>
    <w:rsid w:val="00CE4A4B"/>
    <w:rsid w:val="00CE50AB"/>
    <w:rsid w:val="00CF1BCB"/>
    <w:rsid w:val="00CF45B5"/>
    <w:rsid w:val="00CF54B1"/>
    <w:rsid w:val="00CF54B2"/>
    <w:rsid w:val="00D0034C"/>
    <w:rsid w:val="00D051A7"/>
    <w:rsid w:val="00D20BC9"/>
    <w:rsid w:val="00D24665"/>
    <w:rsid w:val="00D30BD9"/>
    <w:rsid w:val="00D337A6"/>
    <w:rsid w:val="00D34B0C"/>
    <w:rsid w:val="00D37607"/>
    <w:rsid w:val="00D40040"/>
    <w:rsid w:val="00D400D3"/>
    <w:rsid w:val="00D454AA"/>
    <w:rsid w:val="00D47D7B"/>
    <w:rsid w:val="00D507EE"/>
    <w:rsid w:val="00D50C44"/>
    <w:rsid w:val="00D518C3"/>
    <w:rsid w:val="00D542C5"/>
    <w:rsid w:val="00D54D22"/>
    <w:rsid w:val="00D60C77"/>
    <w:rsid w:val="00D63D9B"/>
    <w:rsid w:val="00D64E20"/>
    <w:rsid w:val="00D65AD0"/>
    <w:rsid w:val="00D66D84"/>
    <w:rsid w:val="00D71ACB"/>
    <w:rsid w:val="00D741DE"/>
    <w:rsid w:val="00D742C0"/>
    <w:rsid w:val="00D75AA7"/>
    <w:rsid w:val="00D76216"/>
    <w:rsid w:val="00D76275"/>
    <w:rsid w:val="00D80C50"/>
    <w:rsid w:val="00D82700"/>
    <w:rsid w:val="00D84FE6"/>
    <w:rsid w:val="00D8694A"/>
    <w:rsid w:val="00D92456"/>
    <w:rsid w:val="00D96B9A"/>
    <w:rsid w:val="00D97D2A"/>
    <w:rsid w:val="00DA53ED"/>
    <w:rsid w:val="00DA5A4A"/>
    <w:rsid w:val="00DB0D3F"/>
    <w:rsid w:val="00DB2622"/>
    <w:rsid w:val="00DB40AB"/>
    <w:rsid w:val="00DC161A"/>
    <w:rsid w:val="00DD0A0D"/>
    <w:rsid w:val="00DD781A"/>
    <w:rsid w:val="00DE4ACF"/>
    <w:rsid w:val="00DE6A5F"/>
    <w:rsid w:val="00DE732A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431"/>
    <w:rsid w:val="00E24B38"/>
    <w:rsid w:val="00E270AF"/>
    <w:rsid w:val="00E34228"/>
    <w:rsid w:val="00E3687E"/>
    <w:rsid w:val="00E37D10"/>
    <w:rsid w:val="00E37DF9"/>
    <w:rsid w:val="00E40443"/>
    <w:rsid w:val="00E40EE2"/>
    <w:rsid w:val="00E434B9"/>
    <w:rsid w:val="00E45A81"/>
    <w:rsid w:val="00E46E86"/>
    <w:rsid w:val="00E4771F"/>
    <w:rsid w:val="00E52AE7"/>
    <w:rsid w:val="00E559FA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93B9C"/>
    <w:rsid w:val="00EA293C"/>
    <w:rsid w:val="00EA5048"/>
    <w:rsid w:val="00EA5111"/>
    <w:rsid w:val="00EA73BB"/>
    <w:rsid w:val="00EB046C"/>
    <w:rsid w:val="00EB1E83"/>
    <w:rsid w:val="00EB2529"/>
    <w:rsid w:val="00EB5A8D"/>
    <w:rsid w:val="00EB66D9"/>
    <w:rsid w:val="00EC2616"/>
    <w:rsid w:val="00EC4B53"/>
    <w:rsid w:val="00EC6588"/>
    <w:rsid w:val="00EC71CF"/>
    <w:rsid w:val="00EC7A9E"/>
    <w:rsid w:val="00EC7BEB"/>
    <w:rsid w:val="00ED0CDB"/>
    <w:rsid w:val="00ED22FF"/>
    <w:rsid w:val="00ED2AC0"/>
    <w:rsid w:val="00ED31F5"/>
    <w:rsid w:val="00ED445C"/>
    <w:rsid w:val="00ED56B7"/>
    <w:rsid w:val="00EF08CB"/>
    <w:rsid w:val="00F0482F"/>
    <w:rsid w:val="00F06138"/>
    <w:rsid w:val="00F150E4"/>
    <w:rsid w:val="00F16CCB"/>
    <w:rsid w:val="00F20F5D"/>
    <w:rsid w:val="00F221ED"/>
    <w:rsid w:val="00F23B15"/>
    <w:rsid w:val="00F30CA3"/>
    <w:rsid w:val="00F31209"/>
    <w:rsid w:val="00F31C9F"/>
    <w:rsid w:val="00F320FE"/>
    <w:rsid w:val="00F42B09"/>
    <w:rsid w:val="00F43CA2"/>
    <w:rsid w:val="00F504C8"/>
    <w:rsid w:val="00F509CF"/>
    <w:rsid w:val="00F516A2"/>
    <w:rsid w:val="00F5196B"/>
    <w:rsid w:val="00F529D1"/>
    <w:rsid w:val="00F55A87"/>
    <w:rsid w:val="00F57A70"/>
    <w:rsid w:val="00F607DD"/>
    <w:rsid w:val="00F6180D"/>
    <w:rsid w:val="00F62B15"/>
    <w:rsid w:val="00F66DDF"/>
    <w:rsid w:val="00F70318"/>
    <w:rsid w:val="00F70E60"/>
    <w:rsid w:val="00F71FE6"/>
    <w:rsid w:val="00F72C77"/>
    <w:rsid w:val="00F73C4E"/>
    <w:rsid w:val="00F74003"/>
    <w:rsid w:val="00F74A88"/>
    <w:rsid w:val="00F75E4B"/>
    <w:rsid w:val="00F75E64"/>
    <w:rsid w:val="00F77B30"/>
    <w:rsid w:val="00F80CBA"/>
    <w:rsid w:val="00F82AEC"/>
    <w:rsid w:val="00F87B79"/>
    <w:rsid w:val="00F90F4C"/>
    <w:rsid w:val="00F92C40"/>
    <w:rsid w:val="00FA15AD"/>
    <w:rsid w:val="00FA3AB4"/>
    <w:rsid w:val="00FA776C"/>
    <w:rsid w:val="00FB06B9"/>
    <w:rsid w:val="00FB17D3"/>
    <w:rsid w:val="00FC20A1"/>
    <w:rsid w:val="00FC25CA"/>
    <w:rsid w:val="00FC33B4"/>
    <w:rsid w:val="00FC379F"/>
    <w:rsid w:val="00FC4908"/>
    <w:rsid w:val="00FC6295"/>
    <w:rsid w:val="00FD22B8"/>
    <w:rsid w:val="00FD2C28"/>
    <w:rsid w:val="00FD3FC6"/>
    <w:rsid w:val="00FD6E3C"/>
    <w:rsid w:val="00FD7A09"/>
    <w:rsid w:val="00FE145E"/>
    <w:rsid w:val="00FE4590"/>
    <w:rsid w:val="00FE5014"/>
    <w:rsid w:val="00FF0C40"/>
    <w:rsid w:val="00FF1592"/>
    <w:rsid w:val="00FF28AC"/>
    <w:rsid w:val="00FF2ED2"/>
    <w:rsid w:val="00FF3132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1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1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1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6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3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2019-10-17T06:27:00Z</dcterms:created>
  <dcterms:modified xsi:type="dcterms:W3CDTF">2021-08-25T09:37:00Z</dcterms:modified>
</cp:coreProperties>
</file>