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02" w:rsidRPr="007423B0" w:rsidRDefault="007423B0" w:rsidP="007423B0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right"/>
        <w:rPr>
          <w:bCs/>
          <w:sz w:val="24"/>
          <w:szCs w:val="24"/>
        </w:rPr>
      </w:pPr>
      <w:r w:rsidRPr="007423B0">
        <w:rPr>
          <w:bCs/>
          <w:sz w:val="24"/>
          <w:szCs w:val="24"/>
        </w:rPr>
        <w:t>Приложение</w:t>
      </w:r>
    </w:p>
    <w:p w:rsidR="007423B0" w:rsidRDefault="007423B0" w:rsidP="007423B0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right"/>
        <w:rPr>
          <w:bCs/>
          <w:sz w:val="24"/>
          <w:szCs w:val="24"/>
        </w:rPr>
      </w:pPr>
      <w:r w:rsidRPr="007423B0">
        <w:rPr>
          <w:bCs/>
          <w:sz w:val="24"/>
          <w:szCs w:val="24"/>
        </w:rPr>
        <w:t xml:space="preserve">к постановлению от </w:t>
      </w:r>
      <w:r w:rsidR="007500D3">
        <w:rPr>
          <w:bCs/>
          <w:sz w:val="24"/>
          <w:szCs w:val="24"/>
        </w:rPr>
        <w:t xml:space="preserve">23.03.2022 </w:t>
      </w:r>
      <w:r w:rsidRPr="007423B0">
        <w:rPr>
          <w:bCs/>
          <w:sz w:val="24"/>
          <w:szCs w:val="24"/>
        </w:rPr>
        <w:t xml:space="preserve">№ </w:t>
      </w:r>
      <w:r w:rsidR="007500D3">
        <w:rPr>
          <w:bCs/>
          <w:sz w:val="24"/>
          <w:szCs w:val="24"/>
        </w:rPr>
        <w:t>57</w:t>
      </w:r>
      <w:bookmarkStart w:id="0" w:name="_GoBack"/>
      <w:bookmarkEnd w:id="0"/>
    </w:p>
    <w:p w:rsidR="007423B0" w:rsidRPr="007423B0" w:rsidRDefault="007423B0" w:rsidP="007423B0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right"/>
        <w:rPr>
          <w:bCs/>
          <w:sz w:val="24"/>
          <w:szCs w:val="24"/>
        </w:rPr>
      </w:pPr>
    </w:p>
    <w:p w:rsidR="007423B0" w:rsidRDefault="007423B0" w:rsidP="007626DD">
      <w:pPr>
        <w:pStyle w:val="Style4"/>
        <w:widowControl/>
        <w:spacing w:line="240" w:lineRule="auto"/>
        <w:ind w:firstLine="709"/>
        <w:jc w:val="center"/>
        <w:rPr>
          <w:rStyle w:val="FontStyle12"/>
          <w:rFonts w:eastAsia="Calibri"/>
          <w:sz w:val="26"/>
          <w:szCs w:val="26"/>
        </w:rPr>
      </w:pPr>
      <w:r>
        <w:rPr>
          <w:spacing w:val="-10"/>
          <w:sz w:val="26"/>
          <w:szCs w:val="26"/>
        </w:rPr>
        <w:t xml:space="preserve">Перечень </w:t>
      </w:r>
      <w:r w:rsidR="00363D04">
        <w:rPr>
          <w:spacing w:val="-10"/>
          <w:sz w:val="26"/>
          <w:szCs w:val="26"/>
        </w:rPr>
        <w:t>ответственных</w:t>
      </w:r>
      <w:r>
        <w:rPr>
          <w:spacing w:val="-10"/>
          <w:sz w:val="26"/>
          <w:szCs w:val="26"/>
        </w:rPr>
        <w:t xml:space="preserve"> </w:t>
      </w:r>
      <w:r w:rsidRPr="002D4E70">
        <w:rPr>
          <w:rStyle w:val="FontStyle12"/>
          <w:rFonts w:eastAsia="Calibri"/>
          <w:sz w:val="26"/>
          <w:szCs w:val="26"/>
        </w:rPr>
        <w:t>сотрудник</w:t>
      </w:r>
      <w:r>
        <w:rPr>
          <w:rStyle w:val="FontStyle12"/>
          <w:rFonts w:eastAsia="Calibri"/>
          <w:sz w:val="26"/>
          <w:szCs w:val="26"/>
        </w:rPr>
        <w:t>ов</w:t>
      </w:r>
      <w:r w:rsidRPr="002D4E70">
        <w:rPr>
          <w:spacing w:val="-10"/>
          <w:sz w:val="26"/>
          <w:szCs w:val="26"/>
        </w:rPr>
        <w:t xml:space="preserve"> администрации </w:t>
      </w:r>
      <w:r w:rsidR="007626DD">
        <w:rPr>
          <w:spacing w:val="-10"/>
          <w:sz w:val="26"/>
          <w:szCs w:val="26"/>
        </w:rPr>
        <w:t xml:space="preserve">Мшинского сельского поселения </w:t>
      </w:r>
      <w:r w:rsidRPr="007626DD">
        <w:rPr>
          <w:spacing w:val="-10"/>
          <w:sz w:val="26"/>
          <w:szCs w:val="26"/>
        </w:rPr>
        <w:t>Лужского муниципального района</w:t>
      </w:r>
      <w:r w:rsidRPr="002D4E70">
        <w:rPr>
          <w:spacing w:val="-10"/>
          <w:sz w:val="26"/>
          <w:szCs w:val="26"/>
        </w:rPr>
        <w:t xml:space="preserve"> Ленинградской области</w:t>
      </w:r>
      <w:r>
        <w:rPr>
          <w:spacing w:val="-10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br/>
        <w:t>имеющих право</w:t>
      </w:r>
      <w:r w:rsidRPr="002D4E70">
        <w:rPr>
          <w:rStyle w:val="FontStyle12"/>
          <w:rFonts w:eastAsia="Calibri"/>
          <w:sz w:val="26"/>
          <w:szCs w:val="26"/>
        </w:rPr>
        <w:t xml:space="preserve"> доступ</w:t>
      </w:r>
      <w:r>
        <w:rPr>
          <w:rStyle w:val="FontStyle12"/>
          <w:rFonts w:eastAsia="Calibri"/>
          <w:sz w:val="26"/>
          <w:szCs w:val="26"/>
        </w:rPr>
        <w:t>а</w:t>
      </w:r>
      <w:r w:rsidRPr="002D4E70">
        <w:rPr>
          <w:rStyle w:val="FontStyle12"/>
          <w:rFonts w:eastAsia="Calibri"/>
          <w:sz w:val="26"/>
          <w:szCs w:val="26"/>
        </w:rPr>
        <w:t xml:space="preserve"> к </w:t>
      </w:r>
      <w:r w:rsidRPr="002D4E70">
        <w:rPr>
          <w:spacing w:val="-10"/>
          <w:sz w:val="26"/>
          <w:szCs w:val="26"/>
        </w:rPr>
        <w:t xml:space="preserve">Платформе государственных сервисов </w:t>
      </w:r>
      <w:r w:rsidRPr="002D4E70">
        <w:rPr>
          <w:rStyle w:val="FontStyle12"/>
          <w:rFonts w:eastAsia="Calibri"/>
          <w:sz w:val="26"/>
          <w:szCs w:val="26"/>
        </w:rPr>
        <w:t>информационной системы «Федеральный реестр государственных и муниципальных услуг (функций)»</w:t>
      </w:r>
      <w:r w:rsidR="00780B4E">
        <w:rPr>
          <w:rStyle w:val="FontStyle12"/>
          <w:rFonts w:eastAsia="Calibri"/>
          <w:sz w:val="26"/>
          <w:szCs w:val="26"/>
        </w:rPr>
        <w:t xml:space="preserve"> </w:t>
      </w:r>
      <w:r>
        <w:rPr>
          <w:rStyle w:val="FontStyle12"/>
          <w:rFonts w:eastAsia="Calibri"/>
          <w:sz w:val="26"/>
          <w:szCs w:val="26"/>
        </w:rPr>
        <w:t>(ТОР ПГС) для оказания социально-значимых услуг в электронном виде.</w:t>
      </w:r>
    </w:p>
    <w:p w:rsidR="00780B4E" w:rsidRPr="002D4E70" w:rsidRDefault="00780B4E" w:rsidP="007423B0">
      <w:pPr>
        <w:pStyle w:val="Style4"/>
        <w:widowControl/>
        <w:spacing w:line="240" w:lineRule="auto"/>
        <w:ind w:firstLine="709"/>
        <w:jc w:val="center"/>
        <w:rPr>
          <w:rStyle w:val="FontStyle12"/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5737"/>
        <w:gridCol w:w="4730"/>
      </w:tblGrid>
      <w:tr w:rsidR="002D32C8" w:rsidRPr="002D32C8" w:rsidTr="002D32C8">
        <w:tc>
          <w:tcPr>
            <w:tcW w:w="3376" w:type="pct"/>
            <w:gridSpan w:val="2"/>
            <w:shd w:val="clear" w:color="auto" w:fill="auto"/>
          </w:tcPr>
          <w:p w:rsidR="002D32C8" w:rsidRPr="002D32C8" w:rsidRDefault="002D32C8" w:rsidP="002D3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2C8">
              <w:rPr>
                <w:rFonts w:ascii="Times New Roman" w:eastAsia="Times New Roman" w:hAnsi="Times New Roman" w:cs="Times New Roman"/>
              </w:rPr>
              <w:t>Специалист/должностное лицо</w:t>
            </w:r>
          </w:p>
        </w:tc>
        <w:tc>
          <w:tcPr>
            <w:tcW w:w="1624" w:type="pct"/>
            <w:vMerge w:val="restart"/>
            <w:shd w:val="clear" w:color="auto" w:fill="auto"/>
          </w:tcPr>
          <w:p w:rsidR="002D32C8" w:rsidRPr="002D32C8" w:rsidRDefault="002D32C8" w:rsidP="002D3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2C8">
              <w:rPr>
                <w:rFonts w:ascii="Times New Roman" w:eastAsia="Times New Roman" w:hAnsi="Times New Roman" w:cs="Times New Roman"/>
              </w:rPr>
              <w:t xml:space="preserve">Роль/ роли </w:t>
            </w:r>
          </w:p>
          <w:p w:rsidR="002D32C8" w:rsidRPr="002D32C8" w:rsidRDefault="002D32C8" w:rsidP="002D3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2C8">
              <w:rPr>
                <w:rFonts w:ascii="Times New Roman" w:eastAsia="Times New Roman" w:hAnsi="Times New Roman" w:cs="Times New Roman"/>
              </w:rPr>
              <w:t>в ТОР ПГС</w:t>
            </w:r>
          </w:p>
        </w:tc>
      </w:tr>
      <w:tr w:rsidR="002D32C8" w:rsidRPr="002D32C8" w:rsidTr="002D32C8">
        <w:tc>
          <w:tcPr>
            <w:tcW w:w="1406" w:type="pct"/>
            <w:shd w:val="clear" w:color="auto" w:fill="auto"/>
          </w:tcPr>
          <w:p w:rsidR="002D32C8" w:rsidRPr="002D32C8" w:rsidRDefault="002D32C8" w:rsidP="002D3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2C8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2D32C8" w:rsidRPr="002D32C8" w:rsidRDefault="002D32C8" w:rsidP="002D32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32C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4" w:type="pct"/>
            <w:vMerge/>
            <w:shd w:val="clear" w:color="auto" w:fill="auto"/>
          </w:tcPr>
          <w:p w:rsidR="002D32C8" w:rsidRPr="002D32C8" w:rsidRDefault="002D32C8" w:rsidP="002D3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B4E" w:rsidRPr="002D32C8" w:rsidTr="002D32C8">
        <w:tc>
          <w:tcPr>
            <w:tcW w:w="1406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Ольга Анатольевна</w:t>
            </w:r>
          </w:p>
        </w:tc>
        <w:tc>
          <w:tcPr>
            <w:tcW w:w="1970" w:type="pct"/>
            <w:shd w:val="clear" w:color="auto" w:fill="auto"/>
          </w:tcPr>
          <w:p w:rsidR="00780B4E" w:rsidRPr="002D32C8" w:rsidRDefault="00780B4E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7626DD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2D32C8">
              <w:rPr>
                <w:rFonts w:ascii="Times New Roman" w:hAnsi="Times New Roman" w:cs="Times New Roman"/>
              </w:rPr>
              <w:t xml:space="preserve">Лужского муниципального района Ленинградской области </w:t>
            </w:r>
          </w:p>
        </w:tc>
        <w:tc>
          <w:tcPr>
            <w:tcW w:w="1624" w:type="pct"/>
            <w:shd w:val="clear" w:color="auto" w:fill="auto"/>
          </w:tcPr>
          <w:p w:rsidR="00780B4E" w:rsidRPr="002D32C8" w:rsidRDefault="00780B4E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>Регистратор, должностное лицо, наблюдатель</w:t>
            </w:r>
          </w:p>
        </w:tc>
      </w:tr>
      <w:tr w:rsidR="00780B4E" w:rsidRPr="002D32C8" w:rsidTr="002D32C8">
        <w:tc>
          <w:tcPr>
            <w:tcW w:w="1406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Котиль Владимир Юрьевич</w:t>
            </w:r>
            <w:r w:rsidR="00780B4E" w:rsidRPr="002D32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</w:t>
            </w:r>
            <w:r w:rsidR="00780B4E" w:rsidRPr="002D32C8">
              <w:rPr>
                <w:rFonts w:ascii="Times New Roman" w:hAnsi="Times New Roman" w:cs="Times New Roman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2D32C8">
              <w:rPr>
                <w:rFonts w:ascii="Times New Roman" w:hAnsi="Times New Roman" w:cs="Times New Roman"/>
              </w:rPr>
              <w:t>Лужского муниципального района Ленинградской области</w:t>
            </w:r>
          </w:p>
        </w:tc>
        <w:tc>
          <w:tcPr>
            <w:tcW w:w="1624" w:type="pct"/>
            <w:shd w:val="clear" w:color="auto" w:fill="auto"/>
          </w:tcPr>
          <w:p w:rsidR="00780B4E" w:rsidRPr="002D32C8" w:rsidRDefault="00780B4E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>Регистратор, должностное лицо, наблюдатель</w:t>
            </w:r>
          </w:p>
        </w:tc>
      </w:tr>
      <w:tr w:rsidR="00780B4E" w:rsidRPr="002D32C8" w:rsidTr="002D32C8">
        <w:tc>
          <w:tcPr>
            <w:tcW w:w="1406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Елямик Ольга Григорьевна</w:t>
            </w:r>
          </w:p>
        </w:tc>
        <w:tc>
          <w:tcPr>
            <w:tcW w:w="1970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земельным вопросам </w:t>
            </w:r>
            <w:r w:rsidRPr="002D32C8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2D32C8">
              <w:rPr>
                <w:rFonts w:ascii="Times New Roman" w:hAnsi="Times New Roman" w:cs="Times New Roman"/>
              </w:rPr>
              <w:t>Лужского муниципального района Ленинградской области</w:t>
            </w:r>
          </w:p>
        </w:tc>
        <w:tc>
          <w:tcPr>
            <w:tcW w:w="1624" w:type="pct"/>
            <w:shd w:val="clear" w:color="auto" w:fill="auto"/>
          </w:tcPr>
          <w:p w:rsidR="00780B4E" w:rsidRPr="002D32C8" w:rsidRDefault="00780B4E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>Регистратор, специалист, должностное лицо, наблюдатель</w:t>
            </w:r>
          </w:p>
        </w:tc>
      </w:tr>
      <w:tr w:rsidR="00780B4E" w:rsidRPr="002D32C8" w:rsidTr="002D32C8">
        <w:tc>
          <w:tcPr>
            <w:tcW w:w="1406" w:type="pct"/>
            <w:shd w:val="clear" w:color="auto" w:fill="auto"/>
          </w:tcPr>
          <w:p w:rsidR="00780B4E" w:rsidRPr="002D32C8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Елена Владимировна</w:t>
            </w:r>
          </w:p>
        </w:tc>
        <w:tc>
          <w:tcPr>
            <w:tcW w:w="1970" w:type="pct"/>
            <w:shd w:val="clear" w:color="auto" w:fill="auto"/>
          </w:tcPr>
          <w:p w:rsidR="00780B4E" w:rsidRPr="007626DD" w:rsidRDefault="007626DD" w:rsidP="002D32C8">
            <w:pPr>
              <w:rPr>
                <w:rFonts w:ascii="Times New Roman" w:hAnsi="Times New Roman" w:cs="Times New Roman"/>
              </w:rPr>
            </w:pPr>
            <w:r w:rsidRPr="007626DD">
              <w:rPr>
                <w:rFonts w:ascii="Times New Roman" w:hAnsi="Times New Roman" w:cs="Times New Roman"/>
              </w:rPr>
              <w:t xml:space="preserve">Ведущий специалист по управлению муниципальным имуществом и развитию инженерной структуры администрации Мшинского сельского поселения </w:t>
            </w:r>
            <w:r w:rsidRPr="007626DD">
              <w:rPr>
                <w:rFonts w:ascii="Times New Roman" w:hAnsi="Times New Roman" w:cs="Times New Roman"/>
              </w:rPr>
              <w:t>Лужского муниципального района Ленинградской области</w:t>
            </w:r>
          </w:p>
        </w:tc>
        <w:tc>
          <w:tcPr>
            <w:tcW w:w="1624" w:type="pct"/>
            <w:shd w:val="clear" w:color="auto" w:fill="auto"/>
          </w:tcPr>
          <w:p w:rsidR="00780B4E" w:rsidRPr="002D32C8" w:rsidRDefault="00780B4E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>Регистратор, специалист, должностное лицо, наблюдатель</w:t>
            </w:r>
          </w:p>
        </w:tc>
      </w:tr>
      <w:tr w:rsidR="007626DD" w:rsidRPr="002D32C8" w:rsidTr="002D32C8">
        <w:tc>
          <w:tcPr>
            <w:tcW w:w="1406" w:type="pct"/>
            <w:shd w:val="clear" w:color="auto" w:fill="auto"/>
          </w:tcPr>
          <w:p w:rsidR="007626DD" w:rsidRDefault="007626DD" w:rsidP="002D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Маргарэт Сергеевна</w:t>
            </w:r>
          </w:p>
        </w:tc>
        <w:tc>
          <w:tcPr>
            <w:tcW w:w="1970" w:type="pct"/>
            <w:shd w:val="clear" w:color="auto" w:fill="auto"/>
          </w:tcPr>
          <w:p w:rsidR="007626DD" w:rsidRPr="007626DD" w:rsidRDefault="007626DD" w:rsidP="002D32C8">
            <w:pPr>
              <w:rPr>
                <w:rFonts w:ascii="Times New Roman" w:hAnsi="Times New Roman" w:cs="Times New Roman"/>
              </w:rPr>
            </w:pPr>
            <w:r w:rsidRPr="007626DD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7626DD">
              <w:rPr>
                <w:rFonts w:ascii="Times New Roman" w:hAnsi="Times New Roman" w:cs="Times New Roman"/>
              </w:rPr>
              <w:t>в сфере ЖКХ и жилищных вопросов администрации</w:t>
            </w:r>
            <w:r w:rsidRPr="007626DD">
              <w:rPr>
                <w:rFonts w:ascii="Times New Roman" w:hAnsi="Times New Roman" w:cs="Times New Roman"/>
              </w:rPr>
              <w:t xml:space="preserve"> </w:t>
            </w:r>
            <w:r w:rsidRPr="007626DD">
              <w:rPr>
                <w:rFonts w:ascii="Times New Roman" w:hAnsi="Times New Roman" w:cs="Times New Roman"/>
              </w:rPr>
              <w:t>Мшинского сельского поселения Лужского муниципального района Ленинградской области</w:t>
            </w:r>
          </w:p>
        </w:tc>
        <w:tc>
          <w:tcPr>
            <w:tcW w:w="1624" w:type="pct"/>
            <w:shd w:val="clear" w:color="auto" w:fill="auto"/>
          </w:tcPr>
          <w:p w:rsidR="007626DD" w:rsidRPr="002D32C8" w:rsidRDefault="007626DD" w:rsidP="002D32C8">
            <w:pPr>
              <w:rPr>
                <w:rFonts w:ascii="Times New Roman" w:hAnsi="Times New Roman" w:cs="Times New Roman"/>
              </w:rPr>
            </w:pPr>
            <w:r w:rsidRPr="002D32C8">
              <w:rPr>
                <w:rFonts w:ascii="Times New Roman" w:hAnsi="Times New Roman" w:cs="Times New Roman"/>
              </w:rPr>
              <w:t>Регистратор, специалист, должностное лицо, наблюдатель</w:t>
            </w:r>
          </w:p>
        </w:tc>
      </w:tr>
    </w:tbl>
    <w:p w:rsidR="007423B0" w:rsidRPr="001E704F" w:rsidRDefault="007423B0" w:rsidP="007423B0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b/>
          <w:bCs/>
          <w:sz w:val="28"/>
          <w:szCs w:val="28"/>
        </w:rPr>
      </w:pPr>
    </w:p>
    <w:sectPr w:rsidR="007423B0" w:rsidRPr="001E704F" w:rsidSect="007423B0">
      <w:pgSz w:w="16840" w:h="11907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7E" w:rsidRDefault="00C50C7E" w:rsidP="001849F8">
      <w:r>
        <w:separator/>
      </w:r>
    </w:p>
  </w:endnote>
  <w:endnote w:type="continuationSeparator" w:id="0">
    <w:p w:rsidR="00C50C7E" w:rsidRDefault="00C50C7E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7E" w:rsidRDefault="00C50C7E"/>
  </w:footnote>
  <w:footnote w:type="continuationSeparator" w:id="0">
    <w:p w:rsidR="00C50C7E" w:rsidRDefault="00C50C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1D"/>
    <w:multiLevelType w:val="multilevel"/>
    <w:tmpl w:val="48A09EC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27A64"/>
    <w:multiLevelType w:val="hybridMultilevel"/>
    <w:tmpl w:val="42841770"/>
    <w:lvl w:ilvl="0" w:tplc="B24212D6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93B66E2"/>
    <w:multiLevelType w:val="hybridMultilevel"/>
    <w:tmpl w:val="52FA990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3F2930"/>
    <w:multiLevelType w:val="hybridMultilevel"/>
    <w:tmpl w:val="C156773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990097"/>
    <w:multiLevelType w:val="hybridMultilevel"/>
    <w:tmpl w:val="A9C20DC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1772F"/>
    <w:multiLevelType w:val="hybridMultilevel"/>
    <w:tmpl w:val="26140F5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E15"/>
    <w:multiLevelType w:val="hybridMultilevel"/>
    <w:tmpl w:val="CCBCFE22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D61C3"/>
    <w:multiLevelType w:val="hybridMultilevel"/>
    <w:tmpl w:val="2CCC00D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179E6"/>
    <w:multiLevelType w:val="hybridMultilevel"/>
    <w:tmpl w:val="8FC0307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0273E0"/>
    <w:multiLevelType w:val="hybridMultilevel"/>
    <w:tmpl w:val="762005C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B35F16"/>
    <w:multiLevelType w:val="hybridMultilevel"/>
    <w:tmpl w:val="1E12E4CE"/>
    <w:lvl w:ilvl="0" w:tplc="84B6D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26A7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381E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28C1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EE88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E30718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8265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BE64D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DEC5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>
    <w:nsid w:val="6C07156F"/>
    <w:multiLevelType w:val="hybridMultilevel"/>
    <w:tmpl w:val="E19CC1DA"/>
    <w:lvl w:ilvl="0" w:tplc="98D2559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414E5C0" w:tentative="1">
      <w:start w:val="1"/>
      <w:numFmt w:val="lowerLetter"/>
      <w:lvlText w:val="%2."/>
      <w:lvlJc w:val="left"/>
      <w:pPr>
        <w:ind w:left="2149" w:hanging="360"/>
      </w:pPr>
    </w:lvl>
    <w:lvl w:ilvl="2" w:tplc="8AEAD79E" w:tentative="1">
      <w:start w:val="1"/>
      <w:numFmt w:val="lowerRoman"/>
      <w:lvlText w:val="%3."/>
      <w:lvlJc w:val="right"/>
      <w:pPr>
        <w:ind w:left="2869" w:hanging="180"/>
      </w:pPr>
    </w:lvl>
    <w:lvl w:ilvl="3" w:tplc="8632A3F8" w:tentative="1">
      <w:start w:val="1"/>
      <w:numFmt w:val="decimal"/>
      <w:lvlText w:val="%4."/>
      <w:lvlJc w:val="left"/>
      <w:pPr>
        <w:ind w:left="3589" w:hanging="360"/>
      </w:pPr>
    </w:lvl>
    <w:lvl w:ilvl="4" w:tplc="06426DF6" w:tentative="1">
      <w:start w:val="1"/>
      <w:numFmt w:val="lowerLetter"/>
      <w:lvlText w:val="%5."/>
      <w:lvlJc w:val="left"/>
      <w:pPr>
        <w:ind w:left="4309" w:hanging="360"/>
      </w:pPr>
    </w:lvl>
    <w:lvl w:ilvl="5" w:tplc="DD46429E" w:tentative="1">
      <w:start w:val="1"/>
      <w:numFmt w:val="lowerRoman"/>
      <w:lvlText w:val="%6."/>
      <w:lvlJc w:val="right"/>
      <w:pPr>
        <w:ind w:left="5029" w:hanging="180"/>
      </w:pPr>
    </w:lvl>
    <w:lvl w:ilvl="6" w:tplc="3A32FFBC" w:tentative="1">
      <w:start w:val="1"/>
      <w:numFmt w:val="decimal"/>
      <w:lvlText w:val="%7."/>
      <w:lvlJc w:val="left"/>
      <w:pPr>
        <w:ind w:left="5749" w:hanging="360"/>
      </w:pPr>
    </w:lvl>
    <w:lvl w:ilvl="7" w:tplc="6FB05660" w:tentative="1">
      <w:start w:val="1"/>
      <w:numFmt w:val="lowerLetter"/>
      <w:lvlText w:val="%8."/>
      <w:lvlJc w:val="left"/>
      <w:pPr>
        <w:ind w:left="6469" w:hanging="360"/>
      </w:pPr>
    </w:lvl>
    <w:lvl w:ilvl="8" w:tplc="0F8A6D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996B9B"/>
    <w:multiLevelType w:val="hybridMultilevel"/>
    <w:tmpl w:val="B3A09ACE"/>
    <w:lvl w:ilvl="0" w:tplc="E1368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16"/>
  </w:num>
  <w:num w:numId="5">
    <w:abstractNumId w:val="18"/>
  </w:num>
  <w:num w:numId="6">
    <w:abstractNumId w:val="10"/>
  </w:num>
  <w:num w:numId="7">
    <w:abstractNumId w:val="11"/>
  </w:num>
  <w:num w:numId="8">
    <w:abstractNumId w:val="25"/>
  </w:num>
  <w:num w:numId="9">
    <w:abstractNumId w:val="20"/>
  </w:num>
  <w:num w:numId="10">
    <w:abstractNumId w:val="15"/>
  </w:num>
  <w:num w:numId="11">
    <w:abstractNumId w:val="14"/>
  </w:num>
  <w:num w:numId="12">
    <w:abstractNumId w:val="24"/>
  </w:num>
  <w:num w:numId="13">
    <w:abstractNumId w:val="19"/>
  </w:num>
  <w:num w:numId="14">
    <w:abstractNumId w:val="17"/>
  </w:num>
  <w:num w:numId="15">
    <w:abstractNumId w:val="13"/>
  </w:num>
  <w:num w:numId="16">
    <w:abstractNumId w:val="27"/>
  </w:num>
  <w:num w:numId="17">
    <w:abstractNumId w:val="22"/>
  </w:num>
  <w:num w:numId="18">
    <w:abstractNumId w:val="21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7861b4-4b53-4ebd-94ca-41038d548139"/>
  </w:docVars>
  <w:rsids>
    <w:rsidRoot w:val="001849F8"/>
    <w:rsid w:val="000019D2"/>
    <w:rsid w:val="000028AB"/>
    <w:rsid w:val="00003B47"/>
    <w:rsid w:val="00006311"/>
    <w:rsid w:val="00016072"/>
    <w:rsid w:val="000179A0"/>
    <w:rsid w:val="00023E13"/>
    <w:rsid w:val="00026929"/>
    <w:rsid w:val="00027028"/>
    <w:rsid w:val="00031BF3"/>
    <w:rsid w:val="00032162"/>
    <w:rsid w:val="0003556A"/>
    <w:rsid w:val="000376D3"/>
    <w:rsid w:val="00046952"/>
    <w:rsid w:val="00047962"/>
    <w:rsid w:val="0005168C"/>
    <w:rsid w:val="0005430F"/>
    <w:rsid w:val="00054501"/>
    <w:rsid w:val="0006042F"/>
    <w:rsid w:val="00060544"/>
    <w:rsid w:val="000740AA"/>
    <w:rsid w:val="000746A3"/>
    <w:rsid w:val="000767BE"/>
    <w:rsid w:val="00077371"/>
    <w:rsid w:val="00082836"/>
    <w:rsid w:val="00084244"/>
    <w:rsid w:val="000A3AD6"/>
    <w:rsid w:val="000A7D92"/>
    <w:rsid w:val="000B29F1"/>
    <w:rsid w:val="000B74A5"/>
    <w:rsid w:val="000C2C30"/>
    <w:rsid w:val="000D4F1A"/>
    <w:rsid w:val="000D75D5"/>
    <w:rsid w:val="000E24D0"/>
    <w:rsid w:val="000E2F60"/>
    <w:rsid w:val="000E5592"/>
    <w:rsid w:val="000E7E5E"/>
    <w:rsid w:val="000E7F35"/>
    <w:rsid w:val="000F13CC"/>
    <w:rsid w:val="000F76B5"/>
    <w:rsid w:val="001018A9"/>
    <w:rsid w:val="001022F9"/>
    <w:rsid w:val="00103256"/>
    <w:rsid w:val="001040ED"/>
    <w:rsid w:val="00104B84"/>
    <w:rsid w:val="00106223"/>
    <w:rsid w:val="001130B2"/>
    <w:rsid w:val="0011452B"/>
    <w:rsid w:val="00115080"/>
    <w:rsid w:val="00115DE5"/>
    <w:rsid w:val="00117705"/>
    <w:rsid w:val="00120A3E"/>
    <w:rsid w:val="00121257"/>
    <w:rsid w:val="0012391D"/>
    <w:rsid w:val="00134B1E"/>
    <w:rsid w:val="00135EEF"/>
    <w:rsid w:val="0014638A"/>
    <w:rsid w:val="00154D69"/>
    <w:rsid w:val="0016047D"/>
    <w:rsid w:val="001610E8"/>
    <w:rsid w:val="0016376F"/>
    <w:rsid w:val="00163C6C"/>
    <w:rsid w:val="00163CF5"/>
    <w:rsid w:val="001642E6"/>
    <w:rsid w:val="00167304"/>
    <w:rsid w:val="00171A96"/>
    <w:rsid w:val="00175392"/>
    <w:rsid w:val="00176351"/>
    <w:rsid w:val="00177AFD"/>
    <w:rsid w:val="001849F8"/>
    <w:rsid w:val="00192B10"/>
    <w:rsid w:val="001944D3"/>
    <w:rsid w:val="0019483E"/>
    <w:rsid w:val="0019608F"/>
    <w:rsid w:val="00196200"/>
    <w:rsid w:val="0019636F"/>
    <w:rsid w:val="00196946"/>
    <w:rsid w:val="00196E3F"/>
    <w:rsid w:val="001A0A75"/>
    <w:rsid w:val="001A2176"/>
    <w:rsid w:val="001B787E"/>
    <w:rsid w:val="001C1B6C"/>
    <w:rsid w:val="001C6F1A"/>
    <w:rsid w:val="001C74C2"/>
    <w:rsid w:val="001D0304"/>
    <w:rsid w:val="001D06FA"/>
    <w:rsid w:val="001D3A02"/>
    <w:rsid w:val="001D4BA9"/>
    <w:rsid w:val="001D4CBC"/>
    <w:rsid w:val="001E6F5E"/>
    <w:rsid w:val="001E704F"/>
    <w:rsid w:val="001F168E"/>
    <w:rsid w:val="001F41AF"/>
    <w:rsid w:val="001F6383"/>
    <w:rsid w:val="001F64DC"/>
    <w:rsid w:val="0020765B"/>
    <w:rsid w:val="00213759"/>
    <w:rsid w:val="00213E82"/>
    <w:rsid w:val="0021455D"/>
    <w:rsid w:val="0021684C"/>
    <w:rsid w:val="0022292B"/>
    <w:rsid w:val="00222C29"/>
    <w:rsid w:val="002258C6"/>
    <w:rsid w:val="002259E8"/>
    <w:rsid w:val="00230FD4"/>
    <w:rsid w:val="00233099"/>
    <w:rsid w:val="00245A59"/>
    <w:rsid w:val="00250550"/>
    <w:rsid w:val="0025436E"/>
    <w:rsid w:val="0025459C"/>
    <w:rsid w:val="002613BE"/>
    <w:rsid w:val="00264567"/>
    <w:rsid w:val="00271A37"/>
    <w:rsid w:val="00272E04"/>
    <w:rsid w:val="002763CA"/>
    <w:rsid w:val="0028045A"/>
    <w:rsid w:val="002816FE"/>
    <w:rsid w:val="00282A5A"/>
    <w:rsid w:val="00287701"/>
    <w:rsid w:val="00295C93"/>
    <w:rsid w:val="002A6407"/>
    <w:rsid w:val="002B0547"/>
    <w:rsid w:val="002B6F54"/>
    <w:rsid w:val="002C4465"/>
    <w:rsid w:val="002D00B8"/>
    <w:rsid w:val="002D32C8"/>
    <w:rsid w:val="002D3DFE"/>
    <w:rsid w:val="002D4E70"/>
    <w:rsid w:val="002D5567"/>
    <w:rsid w:val="002F3248"/>
    <w:rsid w:val="00301218"/>
    <w:rsid w:val="0030556C"/>
    <w:rsid w:val="00320BDB"/>
    <w:rsid w:val="00321480"/>
    <w:rsid w:val="00324090"/>
    <w:rsid w:val="003274FA"/>
    <w:rsid w:val="00331315"/>
    <w:rsid w:val="00331A24"/>
    <w:rsid w:val="00337679"/>
    <w:rsid w:val="0034195F"/>
    <w:rsid w:val="00342387"/>
    <w:rsid w:val="00350E19"/>
    <w:rsid w:val="00354BA2"/>
    <w:rsid w:val="0036399B"/>
    <w:rsid w:val="00363D04"/>
    <w:rsid w:val="003644D8"/>
    <w:rsid w:val="00364A55"/>
    <w:rsid w:val="003654D7"/>
    <w:rsid w:val="00372012"/>
    <w:rsid w:val="00373A49"/>
    <w:rsid w:val="00380E56"/>
    <w:rsid w:val="00382297"/>
    <w:rsid w:val="00385684"/>
    <w:rsid w:val="00385823"/>
    <w:rsid w:val="00390076"/>
    <w:rsid w:val="003923EA"/>
    <w:rsid w:val="003A533E"/>
    <w:rsid w:val="003B38C2"/>
    <w:rsid w:val="003C0A07"/>
    <w:rsid w:val="003C4D65"/>
    <w:rsid w:val="003C5875"/>
    <w:rsid w:val="003D38E7"/>
    <w:rsid w:val="003D5461"/>
    <w:rsid w:val="003D793C"/>
    <w:rsid w:val="003E03E2"/>
    <w:rsid w:val="003E5895"/>
    <w:rsid w:val="00403E66"/>
    <w:rsid w:val="004050C9"/>
    <w:rsid w:val="00406ECD"/>
    <w:rsid w:val="00413275"/>
    <w:rsid w:val="00415B54"/>
    <w:rsid w:val="00416665"/>
    <w:rsid w:val="00417ACF"/>
    <w:rsid w:val="00427538"/>
    <w:rsid w:val="004313D6"/>
    <w:rsid w:val="0043382F"/>
    <w:rsid w:val="004365A1"/>
    <w:rsid w:val="00436D52"/>
    <w:rsid w:val="00443A00"/>
    <w:rsid w:val="0045695B"/>
    <w:rsid w:val="00466A1C"/>
    <w:rsid w:val="00467725"/>
    <w:rsid w:val="0048159D"/>
    <w:rsid w:val="00482BBA"/>
    <w:rsid w:val="004838DB"/>
    <w:rsid w:val="00484119"/>
    <w:rsid w:val="00487BBA"/>
    <w:rsid w:val="004949E6"/>
    <w:rsid w:val="004950F4"/>
    <w:rsid w:val="00495DB5"/>
    <w:rsid w:val="004B466D"/>
    <w:rsid w:val="004C2FC7"/>
    <w:rsid w:val="004C3A71"/>
    <w:rsid w:val="004C4450"/>
    <w:rsid w:val="004E7AD6"/>
    <w:rsid w:val="00500104"/>
    <w:rsid w:val="00500BAD"/>
    <w:rsid w:val="00505197"/>
    <w:rsid w:val="0050638E"/>
    <w:rsid w:val="00507205"/>
    <w:rsid w:val="005156C7"/>
    <w:rsid w:val="005363A7"/>
    <w:rsid w:val="005405FA"/>
    <w:rsid w:val="00541674"/>
    <w:rsid w:val="0054300C"/>
    <w:rsid w:val="00543EA9"/>
    <w:rsid w:val="00553F82"/>
    <w:rsid w:val="00560CE5"/>
    <w:rsid w:val="00565570"/>
    <w:rsid w:val="0057010D"/>
    <w:rsid w:val="00575C75"/>
    <w:rsid w:val="00576355"/>
    <w:rsid w:val="00581B58"/>
    <w:rsid w:val="00581EEA"/>
    <w:rsid w:val="005848AB"/>
    <w:rsid w:val="00585F9F"/>
    <w:rsid w:val="005868E9"/>
    <w:rsid w:val="005902D8"/>
    <w:rsid w:val="00595373"/>
    <w:rsid w:val="005A2766"/>
    <w:rsid w:val="005A4935"/>
    <w:rsid w:val="005A7114"/>
    <w:rsid w:val="005B1AE4"/>
    <w:rsid w:val="005B2404"/>
    <w:rsid w:val="005B2AD3"/>
    <w:rsid w:val="005B6287"/>
    <w:rsid w:val="005C12DD"/>
    <w:rsid w:val="005C2C50"/>
    <w:rsid w:val="005C6A9F"/>
    <w:rsid w:val="005C785E"/>
    <w:rsid w:val="005D45D4"/>
    <w:rsid w:val="005D536B"/>
    <w:rsid w:val="005D74D4"/>
    <w:rsid w:val="005E2CE1"/>
    <w:rsid w:val="005F0311"/>
    <w:rsid w:val="005F12B1"/>
    <w:rsid w:val="005F131C"/>
    <w:rsid w:val="005F574E"/>
    <w:rsid w:val="0060086F"/>
    <w:rsid w:val="00602EE7"/>
    <w:rsid w:val="0060673F"/>
    <w:rsid w:val="00624E44"/>
    <w:rsid w:val="0062548D"/>
    <w:rsid w:val="006268C7"/>
    <w:rsid w:val="0063061B"/>
    <w:rsid w:val="006348D6"/>
    <w:rsid w:val="00642600"/>
    <w:rsid w:val="006439FD"/>
    <w:rsid w:val="00646419"/>
    <w:rsid w:val="00650A7B"/>
    <w:rsid w:val="006611ED"/>
    <w:rsid w:val="00664358"/>
    <w:rsid w:val="00664F88"/>
    <w:rsid w:val="00665E27"/>
    <w:rsid w:val="00667942"/>
    <w:rsid w:val="00670637"/>
    <w:rsid w:val="00677DA8"/>
    <w:rsid w:val="006823BB"/>
    <w:rsid w:val="0068617C"/>
    <w:rsid w:val="006A52DB"/>
    <w:rsid w:val="006A67C9"/>
    <w:rsid w:val="006B0F53"/>
    <w:rsid w:val="006B1FC4"/>
    <w:rsid w:val="006B2C40"/>
    <w:rsid w:val="006B4DED"/>
    <w:rsid w:val="006C23D2"/>
    <w:rsid w:val="006C334D"/>
    <w:rsid w:val="006E047F"/>
    <w:rsid w:val="006E06F2"/>
    <w:rsid w:val="006F0A41"/>
    <w:rsid w:val="0070111C"/>
    <w:rsid w:val="00705CFB"/>
    <w:rsid w:val="007121E8"/>
    <w:rsid w:val="00715D84"/>
    <w:rsid w:val="00726D51"/>
    <w:rsid w:val="00727CC5"/>
    <w:rsid w:val="007423B0"/>
    <w:rsid w:val="00745339"/>
    <w:rsid w:val="00745DDF"/>
    <w:rsid w:val="00746A08"/>
    <w:rsid w:val="007500D3"/>
    <w:rsid w:val="00750B23"/>
    <w:rsid w:val="00752264"/>
    <w:rsid w:val="00753964"/>
    <w:rsid w:val="0075528F"/>
    <w:rsid w:val="007562C7"/>
    <w:rsid w:val="007571B3"/>
    <w:rsid w:val="00761110"/>
    <w:rsid w:val="007626DD"/>
    <w:rsid w:val="00765716"/>
    <w:rsid w:val="00770996"/>
    <w:rsid w:val="00770A57"/>
    <w:rsid w:val="00772E5F"/>
    <w:rsid w:val="00772EDD"/>
    <w:rsid w:val="00780B4E"/>
    <w:rsid w:val="00783892"/>
    <w:rsid w:val="00787968"/>
    <w:rsid w:val="0079151A"/>
    <w:rsid w:val="0079343F"/>
    <w:rsid w:val="007934BD"/>
    <w:rsid w:val="00796829"/>
    <w:rsid w:val="00796BF0"/>
    <w:rsid w:val="00797D25"/>
    <w:rsid w:val="007A0707"/>
    <w:rsid w:val="007A2D34"/>
    <w:rsid w:val="007A5A7D"/>
    <w:rsid w:val="007B0E77"/>
    <w:rsid w:val="007B5ECA"/>
    <w:rsid w:val="007B664A"/>
    <w:rsid w:val="007C5973"/>
    <w:rsid w:val="007C62A1"/>
    <w:rsid w:val="007D4095"/>
    <w:rsid w:val="007D46B2"/>
    <w:rsid w:val="007D4BC2"/>
    <w:rsid w:val="007E09F7"/>
    <w:rsid w:val="007E6741"/>
    <w:rsid w:val="007F013D"/>
    <w:rsid w:val="007F0F6E"/>
    <w:rsid w:val="007F19A0"/>
    <w:rsid w:val="007F4A45"/>
    <w:rsid w:val="00802D23"/>
    <w:rsid w:val="0080342B"/>
    <w:rsid w:val="008050A2"/>
    <w:rsid w:val="008160BA"/>
    <w:rsid w:val="00820DD6"/>
    <w:rsid w:val="008216B7"/>
    <w:rsid w:val="00825D97"/>
    <w:rsid w:val="00827CBA"/>
    <w:rsid w:val="00830026"/>
    <w:rsid w:val="00831819"/>
    <w:rsid w:val="00835929"/>
    <w:rsid w:val="008406B6"/>
    <w:rsid w:val="0084573B"/>
    <w:rsid w:val="008528AE"/>
    <w:rsid w:val="00852FCF"/>
    <w:rsid w:val="0086132F"/>
    <w:rsid w:val="008629A7"/>
    <w:rsid w:val="00863C2C"/>
    <w:rsid w:val="00866971"/>
    <w:rsid w:val="008670D5"/>
    <w:rsid w:val="00876D54"/>
    <w:rsid w:val="00885C0B"/>
    <w:rsid w:val="008875F1"/>
    <w:rsid w:val="00892488"/>
    <w:rsid w:val="00892810"/>
    <w:rsid w:val="00897DB9"/>
    <w:rsid w:val="008A4259"/>
    <w:rsid w:val="008A42E0"/>
    <w:rsid w:val="008B423D"/>
    <w:rsid w:val="008D054C"/>
    <w:rsid w:val="008D068A"/>
    <w:rsid w:val="008D4498"/>
    <w:rsid w:val="008E32EF"/>
    <w:rsid w:val="008E60B9"/>
    <w:rsid w:val="008E71D0"/>
    <w:rsid w:val="008F6234"/>
    <w:rsid w:val="00906C34"/>
    <w:rsid w:val="009076FC"/>
    <w:rsid w:val="0090771C"/>
    <w:rsid w:val="0091721F"/>
    <w:rsid w:val="0092314A"/>
    <w:rsid w:val="0093449A"/>
    <w:rsid w:val="00935DF8"/>
    <w:rsid w:val="00941CA0"/>
    <w:rsid w:val="00944E26"/>
    <w:rsid w:val="00946E2C"/>
    <w:rsid w:val="009509BB"/>
    <w:rsid w:val="00951F2E"/>
    <w:rsid w:val="00953F28"/>
    <w:rsid w:val="00954666"/>
    <w:rsid w:val="00956E61"/>
    <w:rsid w:val="009721CF"/>
    <w:rsid w:val="009728F0"/>
    <w:rsid w:val="00974E2C"/>
    <w:rsid w:val="00983C77"/>
    <w:rsid w:val="00983E15"/>
    <w:rsid w:val="00983F7F"/>
    <w:rsid w:val="00984A3F"/>
    <w:rsid w:val="009862F3"/>
    <w:rsid w:val="00990E22"/>
    <w:rsid w:val="009B76E0"/>
    <w:rsid w:val="009B7D86"/>
    <w:rsid w:val="009C09F5"/>
    <w:rsid w:val="009D202C"/>
    <w:rsid w:val="009D447A"/>
    <w:rsid w:val="009D639E"/>
    <w:rsid w:val="009E375A"/>
    <w:rsid w:val="009E3A94"/>
    <w:rsid w:val="009E6C1C"/>
    <w:rsid w:val="009F02E6"/>
    <w:rsid w:val="009F7E1E"/>
    <w:rsid w:val="00A011F6"/>
    <w:rsid w:val="00A0782D"/>
    <w:rsid w:val="00A114DC"/>
    <w:rsid w:val="00A12246"/>
    <w:rsid w:val="00A12C53"/>
    <w:rsid w:val="00A21CDC"/>
    <w:rsid w:val="00A41F11"/>
    <w:rsid w:val="00A46F5B"/>
    <w:rsid w:val="00A54642"/>
    <w:rsid w:val="00A57D22"/>
    <w:rsid w:val="00A57D97"/>
    <w:rsid w:val="00A76583"/>
    <w:rsid w:val="00A81E1E"/>
    <w:rsid w:val="00A942C0"/>
    <w:rsid w:val="00A97B48"/>
    <w:rsid w:val="00AA0660"/>
    <w:rsid w:val="00AA14BD"/>
    <w:rsid w:val="00AA1A7E"/>
    <w:rsid w:val="00AA22AA"/>
    <w:rsid w:val="00AB2B8C"/>
    <w:rsid w:val="00AB6DAC"/>
    <w:rsid w:val="00AC3008"/>
    <w:rsid w:val="00AC4EF9"/>
    <w:rsid w:val="00AC51DF"/>
    <w:rsid w:val="00AD5E85"/>
    <w:rsid w:val="00AE122B"/>
    <w:rsid w:val="00AF3CC3"/>
    <w:rsid w:val="00B001F8"/>
    <w:rsid w:val="00B01627"/>
    <w:rsid w:val="00B12160"/>
    <w:rsid w:val="00B1622C"/>
    <w:rsid w:val="00B20282"/>
    <w:rsid w:val="00B24C1D"/>
    <w:rsid w:val="00B24F07"/>
    <w:rsid w:val="00B47B54"/>
    <w:rsid w:val="00B52FCC"/>
    <w:rsid w:val="00B61C29"/>
    <w:rsid w:val="00B6350C"/>
    <w:rsid w:val="00B63BC5"/>
    <w:rsid w:val="00B65FC6"/>
    <w:rsid w:val="00B66210"/>
    <w:rsid w:val="00B75EF7"/>
    <w:rsid w:val="00B8085B"/>
    <w:rsid w:val="00B86ABD"/>
    <w:rsid w:val="00B903EA"/>
    <w:rsid w:val="00B90D0C"/>
    <w:rsid w:val="00B9469E"/>
    <w:rsid w:val="00B9624B"/>
    <w:rsid w:val="00B96C15"/>
    <w:rsid w:val="00BA5217"/>
    <w:rsid w:val="00BB5476"/>
    <w:rsid w:val="00BB5F39"/>
    <w:rsid w:val="00BC3F42"/>
    <w:rsid w:val="00BC48DB"/>
    <w:rsid w:val="00BD7614"/>
    <w:rsid w:val="00BE25B5"/>
    <w:rsid w:val="00BE3971"/>
    <w:rsid w:val="00BE406E"/>
    <w:rsid w:val="00BE5A06"/>
    <w:rsid w:val="00BE6B07"/>
    <w:rsid w:val="00BE7018"/>
    <w:rsid w:val="00BF5BAD"/>
    <w:rsid w:val="00BF7412"/>
    <w:rsid w:val="00C10B32"/>
    <w:rsid w:val="00C12567"/>
    <w:rsid w:val="00C149A0"/>
    <w:rsid w:val="00C21EFC"/>
    <w:rsid w:val="00C324D2"/>
    <w:rsid w:val="00C43950"/>
    <w:rsid w:val="00C50C7E"/>
    <w:rsid w:val="00C55E90"/>
    <w:rsid w:val="00C5606F"/>
    <w:rsid w:val="00C57751"/>
    <w:rsid w:val="00C63234"/>
    <w:rsid w:val="00C66D46"/>
    <w:rsid w:val="00C75765"/>
    <w:rsid w:val="00C82AD6"/>
    <w:rsid w:val="00C82FFC"/>
    <w:rsid w:val="00C87460"/>
    <w:rsid w:val="00C87882"/>
    <w:rsid w:val="00C904EA"/>
    <w:rsid w:val="00CA3473"/>
    <w:rsid w:val="00CA5D84"/>
    <w:rsid w:val="00CB0D02"/>
    <w:rsid w:val="00CB0F3B"/>
    <w:rsid w:val="00CC1F3F"/>
    <w:rsid w:val="00CD0A13"/>
    <w:rsid w:val="00CD6A90"/>
    <w:rsid w:val="00CE7136"/>
    <w:rsid w:val="00CF0934"/>
    <w:rsid w:val="00CF5A49"/>
    <w:rsid w:val="00D029DB"/>
    <w:rsid w:val="00D049EF"/>
    <w:rsid w:val="00D0544D"/>
    <w:rsid w:val="00D10546"/>
    <w:rsid w:val="00D10614"/>
    <w:rsid w:val="00D12FED"/>
    <w:rsid w:val="00D23F8E"/>
    <w:rsid w:val="00D26E33"/>
    <w:rsid w:val="00D31465"/>
    <w:rsid w:val="00D407C3"/>
    <w:rsid w:val="00D436E6"/>
    <w:rsid w:val="00D4624F"/>
    <w:rsid w:val="00D467C1"/>
    <w:rsid w:val="00D56E69"/>
    <w:rsid w:val="00D656F0"/>
    <w:rsid w:val="00D6677F"/>
    <w:rsid w:val="00D70FC1"/>
    <w:rsid w:val="00D71F25"/>
    <w:rsid w:val="00D73A68"/>
    <w:rsid w:val="00D8403C"/>
    <w:rsid w:val="00D854A4"/>
    <w:rsid w:val="00D926F5"/>
    <w:rsid w:val="00D93FC3"/>
    <w:rsid w:val="00D942B0"/>
    <w:rsid w:val="00D95B49"/>
    <w:rsid w:val="00D972D1"/>
    <w:rsid w:val="00DA0E9E"/>
    <w:rsid w:val="00DB3159"/>
    <w:rsid w:val="00DC37C4"/>
    <w:rsid w:val="00DC5172"/>
    <w:rsid w:val="00DC5A1D"/>
    <w:rsid w:val="00DC615C"/>
    <w:rsid w:val="00DC74FA"/>
    <w:rsid w:val="00DD3121"/>
    <w:rsid w:val="00DD7BF3"/>
    <w:rsid w:val="00DF0E70"/>
    <w:rsid w:val="00E01262"/>
    <w:rsid w:val="00E10408"/>
    <w:rsid w:val="00E3190F"/>
    <w:rsid w:val="00E332B6"/>
    <w:rsid w:val="00E34130"/>
    <w:rsid w:val="00E34EC7"/>
    <w:rsid w:val="00E40087"/>
    <w:rsid w:val="00E42C15"/>
    <w:rsid w:val="00E46AAF"/>
    <w:rsid w:val="00E501B2"/>
    <w:rsid w:val="00E52151"/>
    <w:rsid w:val="00E541CA"/>
    <w:rsid w:val="00E54A55"/>
    <w:rsid w:val="00E559E9"/>
    <w:rsid w:val="00E56343"/>
    <w:rsid w:val="00E563D6"/>
    <w:rsid w:val="00E61CAB"/>
    <w:rsid w:val="00E61CAC"/>
    <w:rsid w:val="00E72D1D"/>
    <w:rsid w:val="00E84F43"/>
    <w:rsid w:val="00E93F03"/>
    <w:rsid w:val="00E94B55"/>
    <w:rsid w:val="00EA0B42"/>
    <w:rsid w:val="00EB1293"/>
    <w:rsid w:val="00EC3379"/>
    <w:rsid w:val="00EC555A"/>
    <w:rsid w:val="00ED28A4"/>
    <w:rsid w:val="00EE711C"/>
    <w:rsid w:val="00EF76B7"/>
    <w:rsid w:val="00F00BFB"/>
    <w:rsid w:val="00F00ECD"/>
    <w:rsid w:val="00F1637A"/>
    <w:rsid w:val="00F2099F"/>
    <w:rsid w:val="00F24A74"/>
    <w:rsid w:val="00F32A6D"/>
    <w:rsid w:val="00F376D7"/>
    <w:rsid w:val="00F423C2"/>
    <w:rsid w:val="00F52FF4"/>
    <w:rsid w:val="00F56DAF"/>
    <w:rsid w:val="00F673E1"/>
    <w:rsid w:val="00F709A1"/>
    <w:rsid w:val="00F7671E"/>
    <w:rsid w:val="00F81203"/>
    <w:rsid w:val="00F83007"/>
    <w:rsid w:val="00F837B2"/>
    <w:rsid w:val="00F841A8"/>
    <w:rsid w:val="00FA034D"/>
    <w:rsid w:val="00FA46C5"/>
    <w:rsid w:val="00FA6D56"/>
    <w:rsid w:val="00FA7B39"/>
    <w:rsid w:val="00FB031A"/>
    <w:rsid w:val="00FB15B6"/>
    <w:rsid w:val="00FB1A7B"/>
    <w:rsid w:val="00FB32F0"/>
    <w:rsid w:val="00FB5E96"/>
    <w:rsid w:val="00FC5104"/>
    <w:rsid w:val="00FD148F"/>
    <w:rsid w:val="00FD32E5"/>
    <w:rsid w:val="00FE458E"/>
    <w:rsid w:val="00FE67BC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2A233-F548-4789-8757-F591C43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30556C"/>
    <w:rPr>
      <w:color w:val="000000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7571B3"/>
    <w:pPr>
      <w:keepNext/>
      <w:ind w:firstLine="4536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heading 2"/>
    <w:basedOn w:val="a2"/>
    <w:next w:val="a2"/>
    <w:link w:val="21"/>
    <w:unhideWhenUsed/>
    <w:qFormat/>
    <w:rsid w:val="007571B3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AA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22AA"/>
    <w:pPr>
      <w:keepNext/>
      <w:spacing w:before="240" w:after="60"/>
      <w:outlineLvl w:val="3"/>
    </w:pPr>
    <w:rPr>
      <w:rFonts w:ascii="Calibri" w:eastAsia="Calibri" w:hAnsi="Calibri" w:cs="Times New Roman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906C34"/>
    <w:pPr>
      <w:keepNext/>
      <w:ind w:firstLine="709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AA22AA"/>
    <w:pPr>
      <w:spacing w:before="240" w:after="60"/>
      <w:outlineLvl w:val="5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22AA"/>
    <w:pPr>
      <w:spacing w:before="240" w:after="60"/>
      <w:outlineLvl w:val="6"/>
    </w:pPr>
    <w:rPr>
      <w:rFonts w:ascii="Calibri" w:eastAsia="Calibri" w:hAnsi="Calibri" w:cs="Times New Roman"/>
      <w:color w:val="auto"/>
      <w:lang w:val="en-US"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A22AA"/>
    <w:pPr>
      <w:spacing w:before="240" w:after="60"/>
      <w:outlineLvl w:val="7"/>
    </w:pPr>
    <w:rPr>
      <w:rFonts w:ascii="Calibri" w:eastAsia="Calibri" w:hAnsi="Calibri" w:cs="Times New Roman"/>
      <w:i/>
      <w:iCs/>
      <w:color w:val="auto"/>
      <w:lang w:val="en-US"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22AA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1849F8"/>
    <w:rPr>
      <w:color w:val="0066CC"/>
      <w:u w:val="single"/>
    </w:rPr>
  </w:style>
  <w:style w:type="character" w:customStyle="1" w:styleId="a7">
    <w:name w:val="Основной текст_"/>
    <w:basedOn w:val="a3"/>
    <w:link w:val="14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Основной текст1"/>
    <w:basedOn w:val="a2"/>
    <w:link w:val="a7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2"/>
    <w:link w:val="a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2"/>
    <w:link w:val="ab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semiHidden/>
    <w:rsid w:val="00C5606F"/>
    <w:rPr>
      <w:color w:val="000000"/>
    </w:rPr>
  </w:style>
  <w:style w:type="paragraph" w:styleId="ac">
    <w:name w:val="footer"/>
    <w:basedOn w:val="a2"/>
    <w:link w:val="ad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C5606F"/>
    <w:rPr>
      <w:color w:val="000000"/>
    </w:rPr>
  </w:style>
  <w:style w:type="paragraph" w:styleId="ae">
    <w:name w:val="List Paragraph"/>
    <w:basedOn w:val="a2"/>
    <w:link w:val="af"/>
    <w:qFormat/>
    <w:rsid w:val="00006311"/>
    <w:pPr>
      <w:ind w:left="720"/>
      <w:contextualSpacing/>
    </w:pPr>
    <w:rPr>
      <w:rFonts w:cs="Times New Roman"/>
    </w:rPr>
  </w:style>
  <w:style w:type="paragraph" w:customStyle="1" w:styleId="22">
    <w:name w:val="Основной текст2"/>
    <w:basedOn w:val="a2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3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rsid w:val="007571B3"/>
    <w:rPr>
      <w:rFonts w:ascii="Times New Roman" w:eastAsia="Times New Roman" w:hAnsi="Times New Roman" w:cs="Times New Roman"/>
      <w:sz w:val="28"/>
    </w:rPr>
  </w:style>
  <w:style w:type="character" w:customStyle="1" w:styleId="21">
    <w:name w:val="Заголовок 2 Знак"/>
    <w:basedOn w:val="a3"/>
    <w:link w:val="20"/>
    <w:rsid w:val="007571B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5">
    <w:name w:val="Нет списка1"/>
    <w:next w:val="a5"/>
    <w:uiPriority w:val="99"/>
    <w:semiHidden/>
    <w:unhideWhenUsed/>
    <w:rsid w:val="007571B3"/>
  </w:style>
  <w:style w:type="character" w:styleId="af0">
    <w:name w:val="FollowedHyperlink"/>
    <w:basedOn w:val="a3"/>
    <w:semiHidden/>
    <w:unhideWhenUsed/>
    <w:rsid w:val="007571B3"/>
    <w:rPr>
      <w:rFonts w:ascii="Times New Roman" w:hAnsi="Times New Roman" w:cs="Times New Roman" w:hint="default"/>
      <w:color w:val="954F72"/>
      <w:u w:val="single"/>
    </w:rPr>
  </w:style>
  <w:style w:type="character" w:styleId="af1">
    <w:name w:val="Strong"/>
    <w:basedOn w:val="a3"/>
    <w:uiPriority w:val="22"/>
    <w:qFormat/>
    <w:rsid w:val="007571B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iPriority w:val="99"/>
    <w:unhideWhenUsed/>
    <w:rsid w:val="007571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2"/>
    <w:link w:val="af4"/>
    <w:semiHidden/>
    <w:unhideWhenUsed/>
    <w:rsid w:val="007571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3"/>
    <w:link w:val="af3"/>
    <w:semiHidden/>
    <w:rsid w:val="007571B3"/>
    <w:rPr>
      <w:rFonts w:ascii="Times New Roman" w:eastAsia="Times New Roman" w:hAnsi="Times New Roman" w:cs="Times New Roman"/>
    </w:rPr>
  </w:style>
  <w:style w:type="paragraph" w:styleId="af5">
    <w:name w:val="annotation text"/>
    <w:basedOn w:val="a2"/>
    <w:link w:val="af6"/>
    <w:semiHidden/>
    <w:unhideWhenUsed/>
    <w:rsid w:val="007571B3"/>
    <w:pPr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3"/>
    <w:link w:val="af5"/>
    <w:semiHidden/>
    <w:rsid w:val="007571B3"/>
    <w:rPr>
      <w:rFonts w:ascii="Times New Roman" w:eastAsia="Times New Roman" w:hAnsi="Times New Roman" w:cs="Times New Roman"/>
    </w:rPr>
  </w:style>
  <w:style w:type="paragraph" w:styleId="af7">
    <w:name w:val="toa heading"/>
    <w:basedOn w:val="a2"/>
    <w:next w:val="a2"/>
    <w:uiPriority w:val="99"/>
    <w:semiHidden/>
    <w:unhideWhenUsed/>
    <w:rsid w:val="007571B3"/>
    <w:pPr>
      <w:spacing w:before="120" w:line="360" w:lineRule="auto"/>
      <w:ind w:firstLine="709"/>
      <w:jc w:val="both"/>
    </w:pPr>
    <w:rPr>
      <w:rFonts w:ascii="Calibri Light" w:eastAsia="Times New Roman" w:hAnsi="Calibri Light" w:cs="Times New Roman"/>
      <w:b/>
      <w:bCs/>
      <w:color w:val="auto"/>
    </w:rPr>
  </w:style>
  <w:style w:type="paragraph" w:styleId="af8">
    <w:name w:val="Title"/>
    <w:basedOn w:val="a2"/>
    <w:link w:val="af9"/>
    <w:uiPriority w:val="99"/>
    <w:qFormat/>
    <w:rsid w:val="007571B3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9">
    <w:name w:val="Название Знак"/>
    <w:basedOn w:val="a3"/>
    <w:link w:val="af8"/>
    <w:rsid w:val="007571B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7571B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3"/>
    <w:link w:val="23"/>
    <w:rsid w:val="007571B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5"/>
    <w:next w:val="af5"/>
    <w:link w:val="afb"/>
    <w:semiHidden/>
    <w:unhideWhenUsed/>
    <w:rsid w:val="007571B3"/>
    <w:rPr>
      <w:b/>
      <w:bCs/>
    </w:rPr>
  </w:style>
  <w:style w:type="character" w:customStyle="1" w:styleId="afb">
    <w:name w:val="Тема примечания Знак"/>
    <w:basedOn w:val="af6"/>
    <w:link w:val="afa"/>
    <w:semiHidden/>
    <w:rsid w:val="007571B3"/>
    <w:rPr>
      <w:rFonts w:ascii="Times New Roman" w:eastAsia="Times New Roman" w:hAnsi="Times New Roman" w:cs="Times New Roman"/>
      <w:b/>
      <w:bCs/>
    </w:rPr>
  </w:style>
  <w:style w:type="character" w:customStyle="1" w:styleId="af">
    <w:name w:val="Абзац списка Знак"/>
    <w:link w:val="ae"/>
    <w:uiPriority w:val="34"/>
    <w:locked/>
    <w:rsid w:val="007571B3"/>
    <w:rPr>
      <w:color w:val="000000"/>
      <w:sz w:val="24"/>
      <w:szCs w:val="24"/>
    </w:rPr>
  </w:style>
  <w:style w:type="paragraph" w:customStyle="1" w:styleId="afc">
    <w:name w:val="Название проектного документа"/>
    <w:basedOn w:val="a2"/>
    <w:uiPriority w:val="99"/>
    <w:rsid w:val="007571B3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Normal">
    <w:name w:val="ConsPlusNormal"/>
    <w:link w:val="ConsPlusNormal0"/>
    <w:uiPriority w:val="99"/>
    <w:qFormat/>
    <w:rsid w:val="007571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2">
    <w:name w:val="p2"/>
    <w:basedOn w:val="a2"/>
    <w:rsid w:val="007571B3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d">
    <w:name w:val="Метод Обычный Знак"/>
    <w:link w:val="afe"/>
    <w:uiPriority w:val="99"/>
    <w:locked/>
    <w:rsid w:val="007571B3"/>
    <w:rPr>
      <w:rFonts w:ascii="Times New Roman" w:hAnsi="Times New Roman" w:cs="Times New Roman"/>
      <w:sz w:val="26"/>
    </w:rPr>
  </w:style>
  <w:style w:type="paragraph" w:customStyle="1" w:styleId="afe">
    <w:name w:val="Метод Обычный"/>
    <w:basedOn w:val="a2"/>
    <w:link w:val="afd"/>
    <w:uiPriority w:val="99"/>
    <w:rsid w:val="007571B3"/>
    <w:pPr>
      <w:spacing w:after="60"/>
      <w:ind w:firstLine="709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FORMATTEXT">
    <w:name w:val=".FORMATTEXT"/>
    <w:uiPriority w:val="99"/>
    <w:rsid w:val="007571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71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Основной текст (2)_"/>
    <w:basedOn w:val="a3"/>
    <w:link w:val="26"/>
    <w:uiPriority w:val="99"/>
    <w:locked/>
    <w:rsid w:val="007571B3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571B3"/>
    <w:pPr>
      <w:shd w:val="clear" w:color="auto" w:fill="FFFFFF"/>
      <w:spacing w:before="420" w:line="274" w:lineRule="exact"/>
    </w:pPr>
    <w:rPr>
      <w:color w:val="auto"/>
      <w:sz w:val="23"/>
      <w:szCs w:val="23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2"/>
    <w:rsid w:val="007571B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f">
    <w:name w:val="footnote reference"/>
    <w:basedOn w:val="a3"/>
    <w:semiHidden/>
    <w:unhideWhenUsed/>
    <w:rsid w:val="007571B3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basedOn w:val="a3"/>
    <w:semiHidden/>
    <w:unhideWhenUsed/>
    <w:rsid w:val="007571B3"/>
    <w:rPr>
      <w:rFonts w:ascii="Times New Roman" w:hAnsi="Times New Roman" w:cs="Times New Roman" w:hint="default"/>
      <w:sz w:val="16"/>
      <w:szCs w:val="16"/>
    </w:rPr>
  </w:style>
  <w:style w:type="character" w:customStyle="1" w:styleId="s6">
    <w:name w:val="s6"/>
    <w:basedOn w:val="a3"/>
    <w:uiPriority w:val="99"/>
    <w:rsid w:val="007571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3"/>
    <w:rsid w:val="007571B3"/>
    <w:rPr>
      <w:rFonts w:ascii="Times New Roman" w:hAnsi="Times New Roman" w:cs="Times New Roman" w:hint="default"/>
    </w:rPr>
  </w:style>
  <w:style w:type="character" w:customStyle="1" w:styleId="27">
    <w:name w:val="Знак Знак2"/>
    <w:basedOn w:val="a3"/>
    <w:rsid w:val="007571B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1">
    <w:name w:val="Table Grid"/>
    <w:basedOn w:val="a4"/>
    <w:uiPriority w:val="99"/>
    <w:rsid w:val="007571B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semiHidden/>
    <w:rsid w:val="00906C34"/>
    <w:rPr>
      <w:rFonts w:ascii="Times New Roman" w:eastAsia="Times New Roman" w:hAnsi="Times New Roman" w:cs="Times New Roman"/>
      <w:b/>
      <w:i/>
      <w:sz w:val="26"/>
    </w:rPr>
  </w:style>
  <w:style w:type="numbering" w:customStyle="1" w:styleId="28">
    <w:name w:val="Нет списка2"/>
    <w:next w:val="a5"/>
    <w:uiPriority w:val="99"/>
    <w:semiHidden/>
    <w:unhideWhenUsed/>
    <w:rsid w:val="00906C34"/>
  </w:style>
  <w:style w:type="character" w:customStyle="1" w:styleId="17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footnote text Знак1,Текст сноски-FN Знак1"/>
    <w:basedOn w:val="a3"/>
    <w:uiPriority w:val="99"/>
    <w:semiHidden/>
    <w:rsid w:val="00906C34"/>
    <w:rPr>
      <w:rFonts w:ascii="Times New Roman" w:eastAsia="Times New Roman" w:hAnsi="Times New Roman" w:cs="Times New Roman"/>
    </w:rPr>
  </w:style>
  <w:style w:type="paragraph" w:styleId="aff2">
    <w:name w:val="Body Text"/>
    <w:aliases w:val="бпОсновной текст"/>
    <w:basedOn w:val="a2"/>
    <w:link w:val="aff3"/>
    <w:semiHidden/>
    <w:unhideWhenUsed/>
    <w:rsid w:val="00906C3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</w:rPr>
  </w:style>
  <w:style w:type="character" w:customStyle="1" w:styleId="aff3">
    <w:name w:val="Основной текст Знак"/>
    <w:aliases w:val="бпОсновной текст Знак"/>
    <w:basedOn w:val="a3"/>
    <w:link w:val="aff2"/>
    <w:semiHidden/>
    <w:rsid w:val="00906C34"/>
    <w:rPr>
      <w:rFonts w:ascii="Times New Roman" w:eastAsia="Times New Roman" w:hAnsi="Times New Roman" w:cs="Times New Roman"/>
      <w:sz w:val="26"/>
      <w:szCs w:val="22"/>
    </w:rPr>
  </w:style>
  <w:style w:type="paragraph" w:styleId="aff4">
    <w:name w:val="No Spacing"/>
    <w:aliases w:val="Приложение АР"/>
    <w:qFormat/>
    <w:rsid w:val="00906C34"/>
    <w:rPr>
      <w:rFonts w:ascii="Times New Roman" w:eastAsia="Times New Roman" w:hAnsi="Times New Roman" w:cs="Times New Roman"/>
      <w:sz w:val="26"/>
      <w:szCs w:val="22"/>
    </w:rPr>
  </w:style>
  <w:style w:type="paragraph" w:customStyle="1" w:styleId="p4">
    <w:name w:val="p4"/>
    <w:basedOn w:val="a2"/>
    <w:rsid w:val="00906C34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3">
    <w:name w:val="p3"/>
    <w:basedOn w:val="a2"/>
    <w:rsid w:val="00906C34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5">
    <w:name w:val="p5"/>
    <w:basedOn w:val="a2"/>
    <w:rsid w:val="00906C34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Title">
    <w:name w:val="ConsTitle"/>
    <w:uiPriority w:val="99"/>
    <w:rsid w:val="0090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8">
    <w:name w:val="Без интервала1"/>
    <w:basedOn w:val="a2"/>
    <w:rsid w:val="00906C34"/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41">
    <w:name w:val="Стиль4"/>
    <w:basedOn w:val="a2"/>
    <w:rsid w:val="00906C34"/>
    <w:pPr>
      <w:widowControl w:val="0"/>
    </w:pPr>
    <w:rPr>
      <w:rFonts w:ascii="Times New Roman" w:eastAsia="Calibri" w:hAnsi="Times New Roman" w:cs="Times New Roman"/>
      <w:color w:val="auto"/>
    </w:rPr>
  </w:style>
  <w:style w:type="paragraph" w:customStyle="1" w:styleId="19">
    <w:name w:val="Абзац списка1"/>
    <w:basedOn w:val="a2"/>
    <w:uiPriority w:val="99"/>
    <w:qFormat/>
    <w:rsid w:val="00906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61">
    <w:name w:val="Знак Знак6"/>
    <w:basedOn w:val="a3"/>
    <w:rsid w:val="00906C34"/>
  </w:style>
  <w:style w:type="character" w:customStyle="1" w:styleId="FontStyle27">
    <w:name w:val="Font Style27"/>
    <w:rsid w:val="00906C34"/>
    <w:rPr>
      <w:rFonts w:ascii="Times New Roman" w:hAnsi="Times New Roman" w:cs="Times New Roman" w:hint="default"/>
      <w:sz w:val="28"/>
      <w:szCs w:val="28"/>
    </w:rPr>
  </w:style>
  <w:style w:type="table" w:customStyle="1" w:styleId="1a">
    <w:name w:val="Сетка таблицы1"/>
    <w:basedOn w:val="a4"/>
    <w:next w:val="aff1"/>
    <w:uiPriority w:val="59"/>
    <w:rsid w:val="00906C3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3"/>
    <w:link w:val="3"/>
    <w:semiHidden/>
    <w:rsid w:val="00AA22A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3"/>
    <w:link w:val="4"/>
    <w:semiHidden/>
    <w:rsid w:val="00AA22AA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3"/>
    <w:link w:val="6"/>
    <w:semiHidden/>
    <w:rsid w:val="00AA22AA"/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3"/>
    <w:link w:val="7"/>
    <w:uiPriority w:val="99"/>
    <w:semiHidden/>
    <w:rsid w:val="00AA22AA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3"/>
    <w:link w:val="8"/>
    <w:uiPriority w:val="99"/>
    <w:semiHidden/>
    <w:rsid w:val="00AA22AA"/>
    <w:rPr>
      <w:rFonts w:ascii="Calibri" w:eastAsia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3"/>
    <w:link w:val="9"/>
    <w:uiPriority w:val="99"/>
    <w:semiHidden/>
    <w:rsid w:val="00AA22AA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31">
    <w:name w:val="Нет списка3"/>
    <w:next w:val="a5"/>
    <w:uiPriority w:val="99"/>
    <w:semiHidden/>
    <w:unhideWhenUsed/>
    <w:rsid w:val="00AA22AA"/>
  </w:style>
  <w:style w:type="character" w:styleId="aff5">
    <w:name w:val="Emphasis"/>
    <w:basedOn w:val="a3"/>
    <w:qFormat/>
    <w:rsid w:val="00AA22AA"/>
    <w:rPr>
      <w:rFonts w:ascii="Calibri" w:hAnsi="Calibri" w:cs="Times New Roman" w:hint="default"/>
      <w:b/>
      <w:bCs w:val="0"/>
      <w:i/>
      <w:iCs/>
    </w:rPr>
  </w:style>
  <w:style w:type="paragraph" w:styleId="aff6">
    <w:name w:val="Subtitle"/>
    <w:basedOn w:val="a2"/>
    <w:next w:val="a2"/>
    <w:link w:val="aff7"/>
    <w:uiPriority w:val="99"/>
    <w:qFormat/>
    <w:rsid w:val="00AA22AA"/>
    <w:pPr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US" w:eastAsia="en-US"/>
    </w:rPr>
  </w:style>
  <w:style w:type="character" w:customStyle="1" w:styleId="aff7">
    <w:name w:val="Подзаголовок Знак"/>
    <w:basedOn w:val="a3"/>
    <w:link w:val="aff6"/>
    <w:uiPriority w:val="99"/>
    <w:rsid w:val="00AA22A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29">
    <w:name w:val="Quote"/>
    <w:basedOn w:val="a2"/>
    <w:next w:val="a2"/>
    <w:link w:val="2a"/>
    <w:uiPriority w:val="99"/>
    <w:qFormat/>
    <w:rsid w:val="00AA22AA"/>
    <w:rPr>
      <w:rFonts w:ascii="Calibri" w:eastAsia="Calibri" w:hAnsi="Calibri" w:cs="Times New Roman"/>
      <w:i/>
      <w:color w:val="auto"/>
      <w:lang w:val="en-US" w:eastAsia="en-US"/>
    </w:rPr>
  </w:style>
  <w:style w:type="character" w:customStyle="1" w:styleId="2a">
    <w:name w:val="Цитата 2 Знак"/>
    <w:basedOn w:val="a3"/>
    <w:link w:val="29"/>
    <w:uiPriority w:val="99"/>
    <w:rsid w:val="00AA22AA"/>
    <w:rPr>
      <w:rFonts w:ascii="Calibri" w:eastAsia="Calibri" w:hAnsi="Calibri" w:cs="Times New Roman"/>
      <w:i/>
      <w:sz w:val="24"/>
      <w:szCs w:val="24"/>
      <w:lang w:val="en-US" w:eastAsia="en-US"/>
    </w:rPr>
  </w:style>
  <w:style w:type="paragraph" w:styleId="aff8">
    <w:name w:val="Intense Quote"/>
    <w:basedOn w:val="a2"/>
    <w:next w:val="a2"/>
    <w:link w:val="aff9"/>
    <w:uiPriority w:val="99"/>
    <w:qFormat/>
    <w:rsid w:val="00AA22AA"/>
    <w:pPr>
      <w:ind w:left="720" w:right="720"/>
    </w:pPr>
    <w:rPr>
      <w:rFonts w:ascii="Calibri" w:eastAsia="Calibri" w:hAnsi="Calibri" w:cs="Times New Roman"/>
      <w:b/>
      <w:i/>
      <w:color w:val="auto"/>
      <w:szCs w:val="22"/>
      <w:lang w:val="en-US" w:eastAsia="en-US"/>
    </w:rPr>
  </w:style>
  <w:style w:type="character" w:customStyle="1" w:styleId="aff9">
    <w:name w:val="Выделенная цитата Знак"/>
    <w:basedOn w:val="a3"/>
    <w:link w:val="aff8"/>
    <w:uiPriority w:val="99"/>
    <w:rsid w:val="00AA22AA"/>
    <w:rPr>
      <w:rFonts w:ascii="Calibri" w:eastAsia="Calibri" w:hAnsi="Calibri" w:cs="Times New Roman"/>
      <w:b/>
      <w:i/>
      <w:sz w:val="24"/>
      <w:szCs w:val="22"/>
      <w:lang w:val="en-US" w:eastAsia="en-US"/>
    </w:rPr>
  </w:style>
  <w:style w:type="paragraph" w:styleId="affa">
    <w:name w:val="TOC Heading"/>
    <w:basedOn w:val="12"/>
    <w:next w:val="a2"/>
    <w:uiPriority w:val="39"/>
    <w:semiHidden/>
    <w:unhideWhenUsed/>
    <w:qFormat/>
    <w:rsid w:val="00AA22AA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Heading">
    <w:name w:val="Heading"/>
    <w:uiPriority w:val="99"/>
    <w:rsid w:val="00AA22A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ConsPlusTitle">
    <w:name w:val="ConsPlusTitle"/>
    <w:rsid w:val="00AA22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2"/>
    <w:uiPriority w:val="99"/>
    <w:rsid w:val="00AA22AA"/>
    <w:pPr>
      <w:widowControl w:val="0"/>
      <w:autoSpaceDE w:val="0"/>
      <w:autoSpaceDN w:val="0"/>
      <w:adjustRightInd w:val="0"/>
      <w:spacing w:line="318" w:lineRule="exact"/>
    </w:pPr>
    <w:rPr>
      <w:rFonts w:ascii="Times New Roman" w:eastAsia="Calibri" w:hAnsi="Times New Roman" w:cs="Times New Roman"/>
      <w:color w:val="auto"/>
    </w:rPr>
  </w:style>
  <w:style w:type="character" w:styleId="affb">
    <w:name w:val="page number"/>
    <w:basedOn w:val="a3"/>
    <w:uiPriority w:val="99"/>
    <w:semiHidden/>
    <w:unhideWhenUsed/>
    <w:rsid w:val="00AA22AA"/>
    <w:rPr>
      <w:rFonts w:ascii="Times New Roman" w:hAnsi="Times New Roman" w:cs="Times New Roman" w:hint="default"/>
    </w:rPr>
  </w:style>
  <w:style w:type="character" w:styleId="affc">
    <w:name w:val="Subtle Emphasis"/>
    <w:basedOn w:val="a3"/>
    <w:uiPriority w:val="99"/>
    <w:qFormat/>
    <w:rsid w:val="00AA22AA"/>
    <w:rPr>
      <w:rFonts w:ascii="Times New Roman" w:hAnsi="Times New Roman" w:cs="Times New Roman" w:hint="default"/>
      <w:i/>
      <w:iCs w:val="0"/>
      <w:color w:val="5A5A5A"/>
    </w:rPr>
  </w:style>
  <w:style w:type="character" w:styleId="affd">
    <w:name w:val="Intense Emphasis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3"/>
    <w:uiPriority w:val="99"/>
    <w:qFormat/>
    <w:rsid w:val="00AA22AA"/>
    <w:rPr>
      <w:rFonts w:ascii="Times New Roman" w:hAnsi="Times New Roman" w:cs="Times New Roman" w:hint="default"/>
      <w:sz w:val="24"/>
      <w:szCs w:val="24"/>
      <w:u w:val="single"/>
    </w:rPr>
  </w:style>
  <w:style w:type="character" w:styleId="afff">
    <w:name w:val="Intense Reference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f0">
    <w:name w:val="Book Title"/>
    <w:basedOn w:val="a3"/>
    <w:uiPriority w:val="99"/>
    <w:qFormat/>
    <w:rsid w:val="00AA22AA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210">
    <w:name w:val="Знак Знак21"/>
    <w:basedOn w:val="a3"/>
    <w:rsid w:val="00AA22A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customStyle="1" w:styleId="2b">
    <w:name w:val="Сетка таблицы2"/>
    <w:basedOn w:val="a4"/>
    <w:next w:val="aff1"/>
    <w:uiPriority w:val="99"/>
    <w:rsid w:val="00AA22AA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1022F9"/>
  </w:style>
  <w:style w:type="paragraph" w:customStyle="1" w:styleId="consplusnormal00">
    <w:name w:val="consplusnormal0"/>
    <w:basedOn w:val="a2"/>
    <w:uiPriority w:val="99"/>
    <w:rsid w:val="001022F9"/>
    <w:pPr>
      <w:spacing w:before="100" w:after="100"/>
      <w:ind w:firstLine="120"/>
    </w:pPr>
    <w:rPr>
      <w:rFonts w:ascii="Verdana" w:eastAsia="Times New Roman" w:hAnsi="Verdana" w:cs="Times New Roman"/>
      <w:color w:val="auto"/>
    </w:rPr>
  </w:style>
  <w:style w:type="paragraph" w:customStyle="1" w:styleId="afff1">
    <w:name w:val="Знак Знак Знак Знак Знак Знак Знак"/>
    <w:basedOn w:val="a2"/>
    <w:rsid w:val="001022F9"/>
    <w:pPr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32">
    <w:name w:val="Основной текст3"/>
    <w:basedOn w:val="a2"/>
    <w:rsid w:val="001022F9"/>
    <w:pPr>
      <w:widowControl w:val="0"/>
      <w:shd w:val="clear" w:color="auto" w:fill="FFFFFF"/>
      <w:spacing w:line="323" w:lineRule="exact"/>
      <w:jc w:val="center"/>
    </w:pPr>
    <w:rPr>
      <w:color w:val="auto"/>
      <w:sz w:val="26"/>
      <w:szCs w:val="26"/>
    </w:rPr>
  </w:style>
  <w:style w:type="table" w:customStyle="1" w:styleId="33">
    <w:name w:val="Сетка таблицы3"/>
    <w:basedOn w:val="a4"/>
    <w:next w:val="aff1"/>
    <w:rsid w:val="001022F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5"/>
    <w:uiPriority w:val="99"/>
    <w:semiHidden/>
    <w:unhideWhenUsed/>
    <w:rsid w:val="006F0A41"/>
  </w:style>
  <w:style w:type="paragraph" w:styleId="afff2">
    <w:name w:val="Revision"/>
    <w:uiPriority w:val="99"/>
    <w:semiHidden/>
    <w:rsid w:val="006F0A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6F0A41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2"/>
    <w:uiPriority w:val="99"/>
    <w:rsid w:val="006F0A41"/>
    <w:pPr>
      <w:widowControl w:val="0"/>
      <w:autoSpaceDE w:val="0"/>
      <w:autoSpaceDN w:val="0"/>
      <w:adjustRightInd w:val="0"/>
      <w:spacing w:line="276" w:lineRule="exact"/>
      <w:ind w:firstLine="49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2"/>
    <w:uiPriority w:val="99"/>
    <w:rsid w:val="006F0A4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2"/>
    <w:uiPriority w:val="99"/>
    <w:rsid w:val="006F0A41"/>
    <w:pPr>
      <w:widowControl w:val="0"/>
      <w:autoSpaceDE w:val="0"/>
      <w:autoSpaceDN w:val="0"/>
      <w:adjustRightInd w:val="0"/>
      <w:spacing w:line="275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3"/>
    <w:uiPriority w:val="99"/>
    <w:rsid w:val="006F0A41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3"/>
    <w:uiPriority w:val="99"/>
    <w:rsid w:val="006F0A41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Просмотренная гиперссылка1"/>
    <w:uiPriority w:val="99"/>
    <w:semiHidden/>
    <w:rsid w:val="00177AFD"/>
    <w:rPr>
      <w:color w:val="800080"/>
      <w:u w:val="single"/>
    </w:rPr>
  </w:style>
  <w:style w:type="character" w:customStyle="1" w:styleId="34">
    <w:name w:val="Основной текст (3)_"/>
    <w:basedOn w:val="a3"/>
    <w:link w:val="35"/>
    <w:locked/>
    <w:rsid w:val="00245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2"/>
    <w:link w:val="34"/>
    <w:rsid w:val="00245A59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ff3">
    <w:name w:val="Основной текст + Полужирный"/>
    <w:aliases w:val="Курсив"/>
    <w:basedOn w:val="a3"/>
    <w:rsid w:val="00245A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afff4">
    <w:name w:val="Содержимое врезки"/>
    <w:basedOn w:val="a2"/>
    <w:uiPriority w:val="99"/>
    <w:rsid w:val="005848AB"/>
    <w:pPr>
      <w:suppressAutoHyphens/>
      <w:ind w:firstLine="709"/>
    </w:pPr>
    <w:rPr>
      <w:rFonts w:ascii="Times New Roman" w:eastAsia="Calibri" w:hAnsi="Times New Roman" w:cs="Times New Roman"/>
      <w:color w:val="auto"/>
      <w:kern w:val="2"/>
      <w:sz w:val="28"/>
      <w:szCs w:val="22"/>
      <w:lang w:eastAsia="ar-SA"/>
    </w:rPr>
  </w:style>
  <w:style w:type="character" w:customStyle="1" w:styleId="afff5">
    <w:name w:val="Символ сноски"/>
    <w:rsid w:val="005848AB"/>
    <w:rPr>
      <w:vertAlign w:val="superscript"/>
    </w:rPr>
  </w:style>
  <w:style w:type="numbering" w:customStyle="1" w:styleId="62">
    <w:name w:val="Нет списка6"/>
    <w:next w:val="a5"/>
    <w:uiPriority w:val="99"/>
    <w:semiHidden/>
    <w:unhideWhenUsed/>
    <w:rsid w:val="00953F28"/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53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TML">
    <w:name w:val="HTML Preformatted"/>
    <w:basedOn w:val="a2"/>
    <w:link w:val="HTML0"/>
    <w:semiHidden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953F28"/>
    <w:rPr>
      <w:rFonts w:ascii="Courier New" w:eastAsia="Times New Roman" w:hAnsi="Courier New" w:cs="Courier New"/>
      <w:color w:val="000090"/>
    </w:rPr>
  </w:style>
  <w:style w:type="paragraph" w:styleId="1c">
    <w:name w:val="toc 1"/>
    <w:basedOn w:val="a2"/>
    <w:next w:val="a2"/>
    <w:autoRedefine/>
    <w:uiPriority w:val="39"/>
    <w:semiHidden/>
    <w:unhideWhenUsed/>
    <w:rsid w:val="00953F28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eastAsia="en-US"/>
    </w:rPr>
  </w:style>
  <w:style w:type="paragraph" w:styleId="2c">
    <w:name w:val="toc 2"/>
    <w:basedOn w:val="a2"/>
    <w:next w:val="a2"/>
    <w:autoRedefine/>
    <w:uiPriority w:val="39"/>
    <w:semiHidden/>
    <w:unhideWhenUsed/>
    <w:rsid w:val="00953F28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36">
    <w:name w:val="toc 3"/>
    <w:basedOn w:val="a2"/>
    <w:next w:val="a2"/>
    <w:autoRedefine/>
    <w:uiPriority w:val="39"/>
    <w:semiHidden/>
    <w:unhideWhenUsed/>
    <w:rsid w:val="00953F28"/>
    <w:pPr>
      <w:spacing w:line="276" w:lineRule="auto"/>
      <w:ind w:left="440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953F28"/>
    <w:pPr>
      <w:spacing w:line="276" w:lineRule="auto"/>
      <w:ind w:left="660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semiHidden/>
    <w:unhideWhenUsed/>
    <w:rsid w:val="00953F28"/>
    <w:pPr>
      <w:spacing w:line="276" w:lineRule="auto"/>
      <w:ind w:left="88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610">
    <w:name w:val="Оглавление 61"/>
    <w:basedOn w:val="a2"/>
    <w:next w:val="a2"/>
    <w:autoRedefine/>
    <w:uiPriority w:val="39"/>
    <w:semiHidden/>
    <w:unhideWhenUsed/>
    <w:rsid w:val="00953F28"/>
    <w:pPr>
      <w:spacing w:line="276" w:lineRule="auto"/>
      <w:ind w:left="110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semiHidden/>
    <w:unhideWhenUsed/>
    <w:rsid w:val="00953F28"/>
    <w:pPr>
      <w:spacing w:line="276" w:lineRule="auto"/>
      <w:ind w:left="132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semiHidden/>
    <w:unhideWhenUsed/>
    <w:rsid w:val="00953F28"/>
    <w:pPr>
      <w:spacing w:line="276" w:lineRule="auto"/>
      <w:ind w:left="154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uiPriority w:val="39"/>
    <w:semiHidden/>
    <w:unhideWhenUsed/>
    <w:rsid w:val="00953F28"/>
    <w:pPr>
      <w:spacing w:line="276" w:lineRule="auto"/>
      <w:ind w:left="176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styleId="afff6">
    <w:name w:val="caption"/>
    <w:basedOn w:val="a2"/>
    <w:next w:val="a2"/>
    <w:semiHidden/>
    <w:unhideWhenUsed/>
    <w:qFormat/>
    <w:rsid w:val="00953F28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paragraph" w:styleId="afff7">
    <w:name w:val="endnote text"/>
    <w:basedOn w:val="a2"/>
    <w:link w:val="afff8"/>
    <w:uiPriority w:val="99"/>
    <w:semiHidden/>
    <w:unhideWhenUsed/>
    <w:rsid w:val="00953F28"/>
    <w:pPr>
      <w:spacing w:after="200" w:line="276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953F28"/>
    <w:rPr>
      <w:rFonts w:ascii="Calibri" w:eastAsia="Calibri" w:hAnsi="Calibri" w:cs="Times New Roman"/>
      <w:sz w:val="24"/>
      <w:szCs w:val="24"/>
      <w:lang w:eastAsia="en-US"/>
    </w:rPr>
  </w:style>
  <w:style w:type="paragraph" w:styleId="afff9">
    <w:name w:val="Signature"/>
    <w:basedOn w:val="a2"/>
    <w:link w:val="afffa"/>
    <w:uiPriority w:val="99"/>
    <w:semiHidden/>
    <w:unhideWhenUsed/>
    <w:rsid w:val="00953F28"/>
    <w:pPr>
      <w:ind w:left="425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fffa">
    <w:name w:val="Подпись Знак"/>
    <w:basedOn w:val="a3"/>
    <w:link w:val="afff9"/>
    <w:uiPriority w:val="99"/>
    <w:semiHidden/>
    <w:rsid w:val="00953F2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d">
    <w:name w:val="Основной текст Знак1"/>
    <w:aliases w:val="бпОсновной текст Знак1"/>
    <w:basedOn w:val="a3"/>
    <w:semiHidden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styleId="afffb">
    <w:name w:val="Body Text Indent"/>
    <w:basedOn w:val="a2"/>
    <w:link w:val="afffc"/>
    <w:semiHidden/>
    <w:unhideWhenUsed/>
    <w:rsid w:val="00953F28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c">
    <w:name w:val="Основной текст с отступом Знак"/>
    <w:basedOn w:val="a3"/>
    <w:link w:val="afffb"/>
    <w:semiHidden/>
    <w:rsid w:val="00953F28"/>
    <w:rPr>
      <w:rFonts w:ascii="Times New Roman" w:eastAsia="Times New Roman" w:hAnsi="Times New Roman" w:cs="Times New Roman"/>
      <w:sz w:val="28"/>
      <w:szCs w:val="24"/>
    </w:rPr>
  </w:style>
  <w:style w:type="paragraph" w:styleId="afffd">
    <w:name w:val="Body Text First Indent"/>
    <w:basedOn w:val="aff2"/>
    <w:link w:val="afffe"/>
    <w:uiPriority w:val="99"/>
    <w:semiHidden/>
    <w:unhideWhenUsed/>
    <w:rsid w:val="00953F28"/>
    <w:pPr>
      <w:spacing w:line="240" w:lineRule="auto"/>
      <w:ind w:firstLine="210"/>
      <w:jc w:val="left"/>
    </w:pPr>
    <w:rPr>
      <w:sz w:val="24"/>
      <w:szCs w:val="20"/>
    </w:rPr>
  </w:style>
  <w:style w:type="character" w:customStyle="1" w:styleId="afffe">
    <w:name w:val="Красная строка Знак"/>
    <w:basedOn w:val="aff3"/>
    <w:link w:val="afffd"/>
    <w:uiPriority w:val="99"/>
    <w:semiHidden/>
    <w:rsid w:val="00953F28"/>
    <w:rPr>
      <w:rFonts w:ascii="Times New Roman" w:eastAsia="Times New Roman" w:hAnsi="Times New Roman" w:cs="Times New Roman"/>
      <w:sz w:val="24"/>
      <w:szCs w:val="22"/>
    </w:rPr>
  </w:style>
  <w:style w:type="paragraph" w:styleId="2d">
    <w:name w:val="Body Text First Indent 2"/>
    <w:basedOn w:val="afffb"/>
    <w:link w:val="2e"/>
    <w:uiPriority w:val="99"/>
    <w:semiHidden/>
    <w:unhideWhenUsed/>
    <w:rsid w:val="00953F2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ffc"/>
    <w:link w:val="2d"/>
    <w:uiPriority w:val="99"/>
    <w:semiHidden/>
    <w:rsid w:val="00953F28"/>
    <w:rPr>
      <w:rFonts w:ascii="Times New Roman" w:eastAsia="Times New Roman" w:hAnsi="Times New Roman" w:cs="Times New Roman"/>
      <w:sz w:val="28"/>
      <w:szCs w:val="24"/>
    </w:rPr>
  </w:style>
  <w:style w:type="paragraph" w:styleId="37">
    <w:name w:val="Body Text 3"/>
    <w:basedOn w:val="a2"/>
    <w:link w:val="38"/>
    <w:semiHidden/>
    <w:unhideWhenUsed/>
    <w:rsid w:val="00953F2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3"/>
    <w:link w:val="37"/>
    <w:semiHidden/>
    <w:rsid w:val="00953F28"/>
    <w:rPr>
      <w:rFonts w:ascii="Times New Roman" w:eastAsia="Times New Roman" w:hAnsi="Times New Roman" w:cs="Times New Roman"/>
      <w:sz w:val="16"/>
      <w:szCs w:val="16"/>
    </w:rPr>
  </w:style>
  <w:style w:type="paragraph" w:styleId="39">
    <w:name w:val="Body Text Indent 3"/>
    <w:basedOn w:val="a2"/>
    <w:link w:val="3a"/>
    <w:uiPriority w:val="99"/>
    <w:semiHidden/>
    <w:unhideWhenUsed/>
    <w:rsid w:val="00953F28"/>
    <w:pPr>
      <w:spacing w:after="120"/>
      <w:ind w:left="283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semiHidden/>
    <w:rsid w:val="00953F28"/>
    <w:rPr>
      <w:rFonts w:ascii="Times New Roman" w:eastAsia="Calibri" w:hAnsi="Times New Roman" w:cs="Times New Roman"/>
      <w:sz w:val="16"/>
      <w:szCs w:val="16"/>
    </w:rPr>
  </w:style>
  <w:style w:type="paragraph" w:styleId="affff">
    <w:name w:val="Document Map"/>
    <w:basedOn w:val="a2"/>
    <w:link w:val="affff0"/>
    <w:uiPriority w:val="99"/>
    <w:semiHidden/>
    <w:unhideWhenUsed/>
    <w:rsid w:val="00953F28"/>
    <w:pPr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ff0">
    <w:name w:val="Схема документа Знак"/>
    <w:basedOn w:val="a3"/>
    <w:link w:val="affff"/>
    <w:rsid w:val="00953F2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Plain Text"/>
    <w:basedOn w:val="a2"/>
    <w:link w:val="affff2"/>
    <w:uiPriority w:val="99"/>
    <w:semiHidden/>
    <w:unhideWhenUsed/>
    <w:rsid w:val="00953F28"/>
    <w:pPr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ff2">
    <w:name w:val="Текст Знак"/>
    <w:basedOn w:val="a3"/>
    <w:link w:val="affff1"/>
    <w:uiPriority w:val="99"/>
    <w:semiHidden/>
    <w:rsid w:val="00953F28"/>
    <w:rPr>
      <w:rFonts w:ascii="Courier New" w:eastAsia="Calibri" w:hAnsi="Courier New" w:cs="Courier New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953F28"/>
    <w:pPr>
      <w:keepNext/>
      <w:tabs>
        <w:tab w:val="left" w:pos="708"/>
      </w:tabs>
      <w:ind w:left="426" w:firstLine="0"/>
      <w:jc w:val="center"/>
      <w:outlineLvl w:val="1"/>
    </w:pPr>
    <w:rPr>
      <w:rFonts w:ascii="Times New Roman" w:eastAsia="Arial Unicode MS" w:hAnsi="Times New Roman" w:cs="Times New Roman"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53F28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3">
    <w:name w:val="МУ Обычный стиль"/>
    <w:basedOn w:val="a2"/>
    <w:autoRedefine/>
    <w:uiPriority w:val="99"/>
    <w:rsid w:val="00953F2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4">
    <w:name w:val="Знак"/>
    <w:basedOn w:val="a2"/>
    <w:uiPriority w:val="99"/>
    <w:rsid w:val="0095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ff5">
    <w:name w:val="Готовый"/>
    <w:basedOn w:val="a2"/>
    <w:uiPriority w:val="99"/>
    <w:rsid w:val="00953F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ffff6">
    <w:name w:val="Знак Знак Знак Знак Знак Знак Знак Знак Знак Знак"/>
    <w:basedOn w:val="a2"/>
    <w:uiPriority w:val="99"/>
    <w:rsid w:val="00953F28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7">
    <w:name w:val="обычный приложения"/>
    <w:basedOn w:val="a2"/>
    <w:uiPriority w:val="99"/>
    <w:qFormat/>
    <w:rsid w:val="00953F28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/>
    </w:rPr>
  </w:style>
  <w:style w:type="paragraph" w:customStyle="1" w:styleId="ConsPlusDocList">
    <w:name w:val="ConsPlusDocLis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1">
    <w:name w:val="Основной текст 21"/>
    <w:basedOn w:val="a2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53F2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Preformat">
    <w:name w:val="Preforma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8">
    <w:name w:val="Нумерованный Список"/>
    <w:basedOn w:val="a2"/>
    <w:uiPriority w:val="99"/>
    <w:rsid w:val="00953F28"/>
    <w:pPr>
      <w:spacing w:before="120" w:after="12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ConsNonformat">
    <w:name w:val="ConsNonformat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e">
    <w:name w:val="Обычный1 Знак"/>
    <w:link w:val="1f"/>
    <w:locked/>
    <w:rsid w:val="00953F28"/>
    <w:rPr>
      <w:rFonts w:ascii="Times New Roman" w:hAnsi="Times New Roman" w:cs="Times New Roman"/>
      <w:sz w:val="22"/>
      <w:szCs w:val="22"/>
    </w:rPr>
  </w:style>
  <w:style w:type="paragraph" w:customStyle="1" w:styleId="1f">
    <w:name w:val="Обычный1"/>
    <w:link w:val="1e"/>
    <w:rsid w:val="00953F2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953F28"/>
    <w:pPr>
      <w:jc w:val="center"/>
    </w:pPr>
    <w:rPr>
      <w:rFonts w:ascii="Verdana" w:eastAsia="Calibri" w:hAnsi="Verdana" w:cs="Times New Roman"/>
      <w:sz w:val="16"/>
      <w:szCs w:val="16"/>
    </w:rPr>
  </w:style>
  <w:style w:type="paragraph" w:customStyle="1" w:styleId="affff9">
    <w:name w:val="Адресат"/>
    <w:basedOn w:val="a2"/>
    <w:uiPriority w:val="99"/>
    <w:rsid w:val="00953F28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customStyle="1" w:styleId="affffa">
    <w:name w:val="Приложение"/>
    <w:basedOn w:val="aff2"/>
    <w:uiPriority w:val="99"/>
    <w:rsid w:val="00953F28"/>
    <w:pPr>
      <w:tabs>
        <w:tab w:val="left" w:pos="1673"/>
      </w:tabs>
      <w:spacing w:before="240" w:after="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b">
    <w:name w:val="Заголовок к тексту"/>
    <w:basedOn w:val="a2"/>
    <w:next w:val="aff2"/>
    <w:uiPriority w:val="99"/>
    <w:rsid w:val="00953F28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affffc">
    <w:name w:val="регистрационные поля"/>
    <w:basedOn w:val="a2"/>
    <w:uiPriority w:val="99"/>
    <w:rsid w:val="00953F28"/>
    <w:pPr>
      <w:spacing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/>
    </w:rPr>
  </w:style>
  <w:style w:type="paragraph" w:customStyle="1" w:styleId="affffd">
    <w:name w:val="Исполнитель"/>
    <w:basedOn w:val="aff2"/>
    <w:uiPriority w:val="99"/>
    <w:rsid w:val="00953F28"/>
    <w:pPr>
      <w:suppressAutoHyphens/>
      <w:spacing w:line="240" w:lineRule="exact"/>
      <w:ind w:firstLine="0"/>
      <w:jc w:val="left"/>
    </w:pPr>
    <w:rPr>
      <w:rFonts w:eastAsia="Calibri"/>
      <w:b/>
      <w:bCs/>
      <w:sz w:val="24"/>
      <w:szCs w:val="20"/>
    </w:rPr>
  </w:style>
  <w:style w:type="paragraph" w:customStyle="1" w:styleId="affffe">
    <w:name w:val="Подпись на общем бланке"/>
    <w:basedOn w:val="afff9"/>
    <w:next w:val="aff2"/>
    <w:uiPriority w:val="99"/>
    <w:rsid w:val="00953F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">
    <w:name w:val="Таблицы (моноширинный)"/>
    <w:basedOn w:val="a2"/>
    <w:next w:val="a2"/>
    <w:uiPriority w:val="99"/>
    <w:rsid w:val="00953F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f0">
    <w:name w:val="Заголовок статьи"/>
    <w:basedOn w:val="a2"/>
    <w:next w:val="a2"/>
    <w:uiPriority w:val="99"/>
    <w:rsid w:val="00953F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f1">
    <w:name w:val="Комментарий"/>
    <w:basedOn w:val="a2"/>
    <w:next w:val="a2"/>
    <w:uiPriority w:val="99"/>
    <w:rsid w:val="00953F2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b">
    <w:name w:val="Знак Знак Знак Знак Знак Знак Знак Знак Знак Знак3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00">
    <w:name w:val="Обычный 10"/>
    <w:basedOn w:val="a2"/>
    <w:uiPriority w:val="99"/>
    <w:rsid w:val="00953F28"/>
    <w:pPr>
      <w:ind w:right="2" w:firstLine="11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f0">
    <w:name w:val="Стиль1"/>
    <w:basedOn w:val="afffd"/>
    <w:uiPriority w:val="99"/>
    <w:rsid w:val="00953F2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2"/>
    <w:uiPriority w:val="99"/>
    <w:rsid w:val="00953F28"/>
    <w:pPr>
      <w:spacing w:after="160" w:line="240" w:lineRule="exact"/>
      <w:jc w:val="both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Normal1">
    <w:name w:val="Normal1"/>
    <w:uiPriority w:val="99"/>
    <w:rsid w:val="00953F28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53F28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f2">
    <w:name w:val="Знак Знак Знак Знак Знак Знак Знак Знак Знак Знак1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f3">
    <w:name w:val="Знак Знак Знак Знак Знак Знак Знак1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msonormalcxsplast">
    <w:name w:val="msonormalcxsplast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afffff2">
    <w:name w:val="......."/>
    <w:basedOn w:val="a2"/>
    <w:next w:val="a2"/>
    <w:uiPriority w:val="99"/>
    <w:rsid w:val="00953F2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2-11">
    <w:name w:val="Средняя сетка 2 - Акцент 11"/>
    <w:uiPriority w:val="99"/>
    <w:qFormat/>
    <w:rsid w:val="00953F2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c">
    <w:name w:val="Знак3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">
    <w:name w:val="Обычный2"/>
    <w:uiPriority w:val="99"/>
    <w:rsid w:val="00953F28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Знак Знак Знак Знак Знак Знак Знак3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53F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53F28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953F28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color w:val="auto"/>
      <w:sz w:val="20"/>
      <w:szCs w:val="20"/>
    </w:rPr>
  </w:style>
  <w:style w:type="paragraph" w:customStyle="1" w:styleId="1f4">
    <w:name w:val="Заголовок оглавления1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f3">
    <w:name w:val="Рег. Комментарии"/>
    <w:basedOn w:val="-31"/>
    <w:uiPriority w:val="99"/>
    <w:qFormat/>
    <w:rsid w:val="00953F2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4">
    <w:name w:val="Сценарии"/>
    <w:basedOn w:val="a2"/>
    <w:uiPriority w:val="99"/>
    <w:qFormat/>
    <w:rsid w:val="00953F28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color w:val="auto"/>
      <w:sz w:val="28"/>
      <w:szCs w:val="28"/>
      <w:lang w:eastAsia="en-US"/>
    </w:rPr>
  </w:style>
  <w:style w:type="paragraph" w:customStyle="1" w:styleId="2f0">
    <w:name w:val="Заголовок оглавления2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953F28"/>
    <w:pPr>
      <w:ind w:firstLine="0"/>
    </w:pPr>
    <w:rPr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qFormat/>
    <w:rsid w:val="00953F28"/>
    <w:pPr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qFormat/>
    <w:rsid w:val="00953F28"/>
    <w:pPr>
      <w:numPr>
        <w:ilvl w:val="2"/>
        <w:numId w:val="3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953F28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53F28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uiPriority w:val="99"/>
    <w:qFormat/>
    <w:rsid w:val="00953F28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53F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53F28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uiPriority w:val="99"/>
    <w:qFormat/>
    <w:rsid w:val="00953F28"/>
    <w:pPr>
      <w:spacing w:line="276" w:lineRule="auto"/>
      <w:ind w:left="709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7"/>
    <w:uiPriority w:val="99"/>
    <w:qFormat/>
    <w:rsid w:val="00953F28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f5">
    <w:name w:val="Рег. Списки два уровня: 1)  и а) б) в)"/>
    <w:basedOn w:val="1-21"/>
    <w:uiPriority w:val="99"/>
    <w:qFormat/>
    <w:rsid w:val="00953F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953F28"/>
    <w:pPr>
      <w:numPr>
        <w:numId w:val="6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qFormat/>
    <w:rsid w:val="00953F28"/>
    <w:pPr>
      <w:keepLines w:val="0"/>
      <w:spacing w:before="360" w:after="240" w:line="276" w:lineRule="auto"/>
      <w:ind w:firstLine="0"/>
      <w:jc w:val="center"/>
    </w:pPr>
    <w:rPr>
      <w:rFonts w:ascii="Times New Roman" w:hAnsi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953F28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2f2">
    <w:name w:val="Знак2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3">
    <w:name w:val="Знак Знак Знак Знак Знак Знак Знак2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1">
    <w:name w:val="РегламентГПЗУ"/>
    <w:basedOn w:val="ae"/>
    <w:uiPriority w:val="99"/>
    <w:qFormat/>
    <w:rsid w:val="00953F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ascii="Times New Roman" w:hAnsi="Times New Roman" w:cs="Arial Unicode MS"/>
      <w:color w:val="auto"/>
      <w:lang w:eastAsia="en-US"/>
    </w:rPr>
  </w:style>
  <w:style w:type="paragraph" w:customStyle="1" w:styleId="2">
    <w:name w:val="РегламентГПЗУ2"/>
    <w:basedOn w:val="a1"/>
    <w:uiPriority w:val="99"/>
    <w:qFormat/>
    <w:rsid w:val="00953F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formattext0">
    <w:name w:val="formattext"/>
    <w:basedOn w:val="a2"/>
    <w:uiPriority w:val="99"/>
    <w:rsid w:val="00953F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SpacingChar">
    <w:name w:val="No Spacing Char"/>
    <w:link w:val="2f4"/>
    <w:uiPriority w:val="99"/>
    <w:qFormat/>
    <w:locked/>
    <w:rsid w:val="00953F28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953F28"/>
    <w:rPr>
      <w:sz w:val="22"/>
      <w:lang w:eastAsia="en-US"/>
    </w:rPr>
  </w:style>
  <w:style w:type="paragraph" w:customStyle="1" w:styleId="1f6">
    <w:name w:val="Цитата1"/>
    <w:basedOn w:val="a2"/>
    <w:uiPriority w:val="99"/>
    <w:rsid w:val="00953F2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2f5">
    <w:name w:val="Абзац списка2"/>
    <w:basedOn w:val="a2"/>
    <w:uiPriority w:val="99"/>
    <w:rsid w:val="00953F28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ar-SA"/>
    </w:rPr>
  </w:style>
  <w:style w:type="paragraph" w:customStyle="1" w:styleId="1f7">
    <w:name w:val="Обычный (Интернет)1"/>
    <w:basedOn w:val="a2"/>
    <w:uiPriority w:val="99"/>
    <w:rsid w:val="00953F28"/>
    <w:pPr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character" w:styleId="afffff9">
    <w:name w:val="endnote reference"/>
    <w:uiPriority w:val="99"/>
    <w:semiHidden/>
    <w:unhideWhenUsed/>
    <w:rsid w:val="00953F28"/>
    <w:rPr>
      <w:vertAlign w:val="superscript"/>
    </w:rPr>
  </w:style>
  <w:style w:type="character" w:customStyle="1" w:styleId="230">
    <w:name w:val="Заголовок 2 Знак3"/>
    <w:semiHidden/>
    <w:locked/>
    <w:rsid w:val="00953F2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4">
    <w:name w:val="Знак Знак4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50">
    <w:name w:val="Знак Знак35"/>
    <w:locked/>
    <w:rsid w:val="00953F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53F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53F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53F28"/>
    <w:rPr>
      <w:rFonts w:ascii="Times New Roman" w:hAnsi="Times New Roman" w:cs="Times New Roman" w:hint="default"/>
    </w:rPr>
  </w:style>
  <w:style w:type="character" w:customStyle="1" w:styleId="u">
    <w:name w:val="u"/>
    <w:rsid w:val="00953F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f8">
    <w:name w:val="бпОсновной текст Знак Знак1"/>
    <w:locked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53F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53F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a">
    <w:name w:val="Цветовое выделение"/>
    <w:rsid w:val="00953F28"/>
    <w:rPr>
      <w:b/>
      <w:bCs w:val="0"/>
      <w:color w:val="000080"/>
      <w:sz w:val="20"/>
    </w:rPr>
  </w:style>
  <w:style w:type="character" w:customStyle="1" w:styleId="afffffb">
    <w:name w:val="Гипертекстовая ссылка"/>
    <w:rsid w:val="00953F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c">
    <w:name w:val="Продолжение ссылки"/>
    <w:rsid w:val="00953F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53F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953F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53F28"/>
    <w:rPr>
      <w:rFonts w:ascii="Times New Roman" w:hAnsi="Times New Roman" w:cs="Times New Roman" w:hint="default"/>
      <w:sz w:val="28"/>
      <w:szCs w:val="28"/>
    </w:rPr>
  </w:style>
  <w:style w:type="character" w:customStyle="1" w:styleId="200">
    <w:name w:val="Знак Знак20"/>
    <w:rsid w:val="00953F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53F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53F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53F28"/>
    <w:rPr>
      <w:rFonts w:ascii="Times New Roman" w:hAnsi="Times New Roman" w:cs="Times New Roman" w:hint="default"/>
      <w:lang w:val="ru-RU" w:eastAsia="ru-RU"/>
    </w:rPr>
  </w:style>
  <w:style w:type="character" w:customStyle="1" w:styleId="3e">
    <w:name w:val="Знак Знак3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9">
    <w:name w:val="Знак Знак1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53F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a">
    <w:name w:val="Текст выноски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b">
    <w:name w:val="Схема документа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6">
    <w:name w:val="Заголовок 2 Знак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53F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53F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53F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53F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53F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53F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53F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53F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53F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53F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53F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53F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53F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53F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53F28"/>
  </w:style>
  <w:style w:type="character" w:customStyle="1" w:styleId="410">
    <w:name w:val="Знак Знак41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53F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53F28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c">
    <w:name w:val="Неразрешенное упоминание1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normaltextrun">
    <w:name w:val="normaltextrun"/>
    <w:rsid w:val="00953F28"/>
  </w:style>
  <w:style w:type="character" w:customStyle="1" w:styleId="1fd">
    <w:name w:val="Текст примечания Знак1"/>
    <w:uiPriority w:val="99"/>
    <w:semiHidden/>
    <w:rsid w:val="00953F28"/>
    <w:rPr>
      <w:rFonts w:ascii="Calibri" w:eastAsia="Calibri" w:hAnsi="Calibri" w:cs="Calibri" w:hint="default"/>
      <w:lang w:eastAsia="zh-CN"/>
    </w:rPr>
  </w:style>
  <w:style w:type="character" w:customStyle="1" w:styleId="2f7">
    <w:name w:val="Неразрешенное упоминание2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1fe">
    <w:name w:val="Основной шрифт абзаца1"/>
    <w:rsid w:val="00953F28"/>
  </w:style>
  <w:style w:type="character" w:customStyle="1" w:styleId="3f">
    <w:name w:val="Неразрешенное упоминание3"/>
    <w:basedOn w:val="a3"/>
    <w:uiPriority w:val="99"/>
    <w:semiHidden/>
    <w:rsid w:val="00953F28"/>
    <w:rPr>
      <w:color w:val="605E5C"/>
      <w:shd w:val="clear" w:color="auto" w:fill="E1DFDD"/>
    </w:rPr>
  </w:style>
  <w:style w:type="table" w:customStyle="1" w:styleId="45">
    <w:name w:val="Сетка таблицы4"/>
    <w:basedOn w:val="a4"/>
    <w:next w:val="aff1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4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4"/>
    <w:rsid w:val="00953F2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affff7"/>
    <w:uiPriority w:val="99"/>
    <w:rsid w:val="00953F2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numbering" w:customStyle="1" w:styleId="72">
    <w:name w:val="Нет списка7"/>
    <w:next w:val="a5"/>
    <w:uiPriority w:val="99"/>
    <w:semiHidden/>
    <w:unhideWhenUsed/>
    <w:rsid w:val="001D3A02"/>
  </w:style>
  <w:style w:type="paragraph" w:styleId="afffffd">
    <w:name w:val="List"/>
    <w:basedOn w:val="a2"/>
    <w:semiHidden/>
    <w:unhideWhenUsed/>
    <w:rsid w:val="001D3A02"/>
    <w:pPr>
      <w:suppressAutoHyphens/>
      <w:ind w:left="283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ff">
    <w:name w:val="Знак Знак Знак Знак Знак1 Знак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1D3A0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D3A02"/>
    <w:pPr>
      <w:shd w:val="clear" w:color="auto" w:fill="FFFFFF"/>
      <w:spacing w:line="322" w:lineRule="exact"/>
      <w:ind w:firstLine="540"/>
      <w:jc w:val="both"/>
    </w:pPr>
    <w:rPr>
      <w:color w:val="auto"/>
      <w:sz w:val="26"/>
      <w:szCs w:val="26"/>
    </w:rPr>
  </w:style>
  <w:style w:type="paragraph" w:customStyle="1" w:styleId="1ff0">
    <w:name w:val="Знак Знак Знак Знак Знак1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unformattexttopleveltext">
    <w:name w:val="un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93">
    <w:name w:val="Основной текст9"/>
    <w:basedOn w:val="a2"/>
    <w:rsid w:val="001D3A0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ffffe">
    <w:name w:val="Заголовок"/>
    <w:basedOn w:val="a2"/>
    <w:next w:val="aff2"/>
    <w:rsid w:val="001D3A02"/>
    <w:pPr>
      <w:suppressAutoHyphens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zh-CN"/>
    </w:rPr>
  </w:style>
  <w:style w:type="paragraph" w:customStyle="1" w:styleId="1ff1">
    <w:name w:val="Указатель1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auto"/>
      <w:sz w:val="22"/>
      <w:szCs w:val="22"/>
      <w:lang w:eastAsia="zh-CN"/>
    </w:rPr>
  </w:style>
  <w:style w:type="paragraph" w:customStyle="1" w:styleId="1ff2">
    <w:name w:val="Схема документа1"/>
    <w:basedOn w:val="a2"/>
    <w:rsid w:val="001D3A02"/>
    <w:pPr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1ff3">
    <w:name w:val="Знак1 Знак Знак Знак"/>
    <w:basedOn w:val="a2"/>
    <w:rsid w:val="001D3A02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310">
    <w:name w:val="Основной текст 31"/>
    <w:basedOn w:val="a2"/>
    <w:rsid w:val="001D3A02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zh-CN"/>
    </w:rPr>
  </w:style>
  <w:style w:type="paragraph" w:customStyle="1" w:styleId="1ff4">
    <w:name w:val="Название объекта1"/>
    <w:basedOn w:val="a2"/>
    <w:next w:val="a2"/>
    <w:rsid w:val="001D3A02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ff5">
    <w:name w:val="Текст примечания1"/>
    <w:basedOn w:val="a2"/>
    <w:rsid w:val="001D3A02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zh-CN"/>
    </w:rPr>
  </w:style>
  <w:style w:type="paragraph" w:customStyle="1" w:styleId="printr">
    <w:name w:val="printr"/>
    <w:basedOn w:val="a2"/>
    <w:rsid w:val="001D3A02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ffff">
    <w:name w:val="Содержимое таблицы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affffff0">
    <w:name w:val="Заголовок таблицы"/>
    <w:basedOn w:val="affffff"/>
    <w:rsid w:val="001D3A02"/>
    <w:pPr>
      <w:jc w:val="center"/>
    </w:pPr>
    <w:rPr>
      <w:b/>
      <w:bCs/>
    </w:rPr>
  </w:style>
  <w:style w:type="character" w:customStyle="1" w:styleId="46">
    <w:name w:val="Основной текст4"/>
    <w:rsid w:val="001D3A0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1D3A02"/>
    <w:rPr>
      <w:rFonts w:ascii="Arial Unicode MS" w:eastAsia="Arial Unicode MS" w:hAnsi="Arial Unicode MS" w:cs="Arial Unicode MS" w:hint="eastAsia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sid w:val="001D3A02"/>
    <w:rPr>
      <w:sz w:val="26"/>
      <w:szCs w:val="26"/>
      <w:shd w:val="clear" w:color="auto" w:fill="FFFFFF"/>
    </w:rPr>
  </w:style>
  <w:style w:type="character" w:customStyle="1" w:styleId="WW8Num1z0">
    <w:name w:val="WW8Num1z0"/>
    <w:rsid w:val="001D3A02"/>
    <w:rPr>
      <w:rFonts w:ascii="Vladimir Script" w:hAnsi="Vladimir Script" w:cs="Vladimir Script" w:hint="default"/>
    </w:rPr>
  </w:style>
  <w:style w:type="character" w:customStyle="1" w:styleId="WW8Num1z1">
    <w:name w:val="WW8Num1z1"/>
    <w:rsid w:val="001D3A02"/>
    <w:rPr>
      <w:rFonts w:ascii="Courier New" w:hAnsi="Courier New" w:cs="Courier New" w:hint="default"/>
    </w:rPr>
  </w:style>
  <w:style w:type="character" w:customStyle="1" w:styleId="WW8Num1z2">
    <w:name w:val="WW8Num1z2"/>
    <w:rsid w:val="001D3A02"/>
    <w:rPr>
      <w:rFonts w:ascii="Wingdings" w:hAnsi="Wingdings" w:cs="Wingdings" w:hint="default"/>
    </w:rPr>
  </w:style>
  <w:style w:type="character" w:customStyle="1" w:styleId="WW8Num1z3">
    <w:name w:val="WW8Num1z3"/>
    <w:rsid w:val="001D3A02"/>
    <w:rPr>
      <w:rFonts w:ascii="Symbol" w:hAnsi="Symbol" w:cs="Symbol" w:hint="default"/>
    </w:rPr>
  </w:style>
  <w:style w:type="character" w:customStyle="1" w:styleId="WW8Num2z0">
    <w:name w:val="WW8Num2z0"/>
    <w:rsid w:val="001D3A02"/>
    <w:rPr>
      <w:rFonts w:ascii="Vladimir Script" w:hAnsi="Vladimir Script" w:cs="Vladimir Script" w:hint="default"/>
    </w:rPr>
  </w:style>
  <w:style w:type="character" w:customStyle="1" w:styleId="WW8Num2z1">
    <w:name w:val="WW8Num2z1"/>
    <w:rsid w:val="001D3A02"/>
    <w:rPr>
      <w:rFonts w:ascii="Courier New" w:hAnsi="Courier New" w:cs="Courier New" w:hint="default"/>
    </w:rPr>
  </w:style>
  <w:style w:type="character" w:customStyle="1" w:styleId="WW8Num2z2">
    <w:name w:val="WW8Num2z2"/>
    <w:rsid w:val="001D3A02"/>
    <w:rPr>
      <w:rFonts w:ascii="Wingdings" w:hAnsi="Wingdings" w:cs="Wingdings" w:hint="default"/>
    </w:rPr>
  </w:style>
  <w:style w:type="character" w:customStyle="1" w:styleId="WW8Num2z3">
    <w:name w:val="WW8Num2z3"/>
    <w:rsid w:val="001D3A02"/>
    <w:rPr>
      <w:rFonts w:ascii="Symbol" w:hAnsi="Symbol" w:cs="Symbol" w:hint="default"/>
    </w:rPr>
  </w:style>
  <w:style w:type="character" w:customStyle="1" w:styleId="WW8Num3z0">
    <w:name w:val="WW8Num3z0"/>
    <w:rsid w:val="001D3A02"/>
    <w:rPr>
      <w:rFonts w:ascii="Times New Roman" w:hAnsi="Times New Roman" w:cs="Times New Roman" w:hint="default"/>
    </w:rPr>
  </w:style>
  <w:style w:type="character" w:customStyle="1" w:styleId="WW8Num4z0">
    <w:name w:val="WW8Num4z0"/>
    <w:rsid w:val="001D3A02"/>
    <w:rPr>
      <w:b w:val="0"/>
      <w:bCs w:val="0"/>
    </w:rPr>
  </w:style>
  <w:style w:type="character" w:customStyle="1" w:styleId="WW8Num4z1">
    <w:name w:val="WW8Num4z1"/>
    <w:rsid w:val="001D3A02"/>
  </w:style>
  <w:style w:type="character" w:customStyle="1" w:styleId="WW8Num4z2">
    <w:name w:val="WW8Num4z2"/>
    <w:rsid w:val="001D3A02"/>
  </w:style>
  <w:style w:type="character" w:customStyle="1" w:styleId="WW8Num4z3">
    <w:name w:val="WW8Num4z3"/>
    <w:rsid w:val="001D3A02"/>
  </w:style>
  <w:style w:type="character" w:customStyle="1" w:styleId="WW8Num4z4">
    <w:name w:val="WW8Num4z4"/>
    <w:rsid w:val="001D3A02"/>
  </w:style>
  <w:style w:type="character" w:customStyle="1" w:styleId="WW8Num4z5">
    <w:name w:val="WW8Num4z5"/>
    <w:rsid w:val="001D3A02"/>
  </w:style>
  <w:style w:type="character" w:customStyle="1" w:styleId="WW8Num4z6">
    <w:name w:val="WW8Num4z6"/>
    <w:rsid w:val="001D3A02"/>
  </w:style>
  <w:style w:type="character" w:customStyle="1" w:styleId="WW8Num4z7">
    <w:name w:val="WW8Num4z7"/>
    <w:rsid w:val="001D3A02"/>
  </w:style>
  <w:style w:type="character" w:customStyle="1" w:styleId="WW8Num4z8">
    <w:name w:val="WW8Num4z8"/>
    <w:rsid w:val="001D3A02"/>
  </w:style>
  <w:style w:type="character" w:customStyle="1" w:styleId="WW8Num5z0">
    <w:name w:val="WW8Num5z0"/>
    <w:rsid w:val="001D3A02"/>
    <w:rPr>
      <w:rFonts w:ascii="Times New Roman" w:hAnsi="Times New Roman" w:cs="Times New Roman" w:hint="default"/>
    </w:rPr>
  </w:style>
  <w:style w:type="character" w:customStyle="1" w:styleId="WW8Num5z1">
    <w:name w:val="WW8Num5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1D3A02"/>
    <w:rPr>
      <w:rFonts w:ascii="Times New Roman" w:hAnsi="Times New Roman" w:cs="Times New Roman" w:hint="default"/>
    </w:rPr>
  </w:style>
  <w:style w:type="character" w:customStyle="1" w:styleId="WW8Num7z0">
    <w:name w:val="WW8Num7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1D3A02"/>
    <w:rPr>
      <w:rFonts w:ascii="Times New Roman" w:hAnsi="Times New Roman" w:cs="Times New Roman" w:hint="default"/>
    </w:rPr>
  </w:style>
  <w:style w:type="character" w:customStyle="1" w:styleId="WW8Num9z0">
    <w:name w:val="WW8Num9z0"/>
    <w:rsid w:val="001D3A02"/>
    <w:rPr>
      <w:rFonts w:ascii="Times New Roman" w:hAnsi="Times New Roman" w:cs="Times New Roman" w:hint="default"/>
    </w:rPr>
  </w:style>
  <w:style w:type="character" w:customStyle="1" w:styleId="WW8Num10z0">
    <w:name w:val="WW8Num10z0"/>
    <w:rsid w:val="001D3A02"/>
    <w:rPr>
      <w:rFonts w:ascii="Vladimir Script" w:hAnsi="Vladimir Script" w:cs="Vladimir Script" w:hint="default"/>
    </w:rPr>
  </w:style>
  <w:style w:type="character" w:customStyle="1" w:styleId="WW8Num10z1">
    <w:name w:val="WW8Num10z1"/>
    <w:rsid w:val="001D3A02"/>
    <w:rPr>
      <w:rFonts w:ascii="Courier New" w:hAnsi="Courier New" w:cs="Courier New" w:hint="default"/>
    </w:rPr>
  </w:style>
  <w:style w:type="character" w:customStyle="1" w:styleId="WW8Num10z2">
    <w:name w:val="WW8Num10z2"/>
    <w:rsid w:val="001D3A02"/>
    <w:rPr>
      <w:rFonts w:ascii="Wingdings" w:hAnsi="Wingdings" w:cs="Wingdings" w:hint="default"/>
    </w:rPr>
  </w:style>
  <w:style w:type="character" w:customStyle="1" w:styleId="WW8Num10z3">
    <w:name w:val="WW8Num10z3"/>
    <w:rsid w:val="001D3A02"/>
    <w:rPr>
      <w:rFonts w:ascii="Symbol" w:hAnsi="Symbol" w:cs="Symbol" w:hint="default"/>
    </w:rPr>
  </w:style>
  <w:style w:type="character" w:customStyle="1" w:styleId="WW8Num11z0">
    <w:name w:val="WW8Num11z0"/>
    <w:rsid w:val="001D3A02"/>
    <w:rPr>
      <w:rFonts w:ascii="Times New Roman" w:hAnsi="Times New Roman" w:cs="Times New Roman" w:hint="default"/>
    </w:rPr>
  </w:style>
  <w:style w:type="character" w:customStyle="1" w:styleId="WW8Num12z0">
    <w:name w:val="WW8Num12z0"/>
    <w:rsid w:val="001D3A02"/>
    <w:rPr>
      <w:rFonts w:ascii="Vladimir Script" w:hAnsi="Vladimir Script" w:cs="Vladimir Script" w:hint="default"/>
    </w:rPr>
  </w:style>
  <w:style w:type="character" w:customStyle="1" w:styleId="WW8Num12z1">
    <w:name w:val="WW8Num12z1"/>
    <w:rsid w:val="001D3A02"/>
    <w:rPr>
      <w:rFonts w:ascii="Courier New" w:hAnsi="Courier New" w:cs="Courier New" w:hint="default"/>
    </w:rPr>
  </w:style>
  <w:style w:type="character" w:customStyle="1" w:styleId="WW8Num12z2">
    <w:name w:val="WW8Num12z2"/>
    <w:rsid w:val="001D3A02"/>
    <w:rPr>
      <w:rFonts w:ascii="Wingdings" w:hAnsi="Wingdings" w:cs="Wingdings" w:hint="default"/>
    </w:rPr>
  </w:style>
  <w:style w:type="character" w:customStyle="1" w:styleId="WW8Num12z3">
    <w:name w:val="WW8Num12z3"/>
    <w:rsid w:val="001D3A02"/>
    <w:rPr>
      <w:rFonts w:ascii="Symbol" w:hAnsi="Symbol" w:cs="Symbol" w:hint="default"/>
    </w:rPr>
  </w:style>
  <w:style w:type="character" w:customStyle="1" w:styleId="WW8Num13z0">
    <w:name w:val="WW8Num13z0"/>
    <w:rsid w:val="001D3A02"/>
  </w:style>
  <w:style w:type="character" w:customStyle="1" w:styleId="WW8Num13z1">
    <w:name w:val="WW8Num13z1"/>
    <w:rsid w:val="001D3A02"/>
  </w:style>
  <w:style w:type="character" w:customStyle="1" w:styleId="WW8Num13z2">
    <w:name w:val="WW8Num13z2"/>
    <w:rsid w:val="001D3A02"/>
  </w:style>
  <w:style w:type="character" w:customStyle="1" w:styleId="WW8Num13z3">
    <w:name w:val="WW8Num13z3"/>
    <w:rsid w:val="001D3A02"/>
  </w:style>
  <w:style w:type="character" w:customStyle="1" w:styleId="WW8Num13z4">
    <w:name w:val="WW8Num13z4"/>
    <w:rsid w:val="001D3A02"/>
  </w:style>
  <w:style w:type="character" w:customStyle="1" w:styleId="WW8Num13z5">
    <w:name w:val="WW8Num13z5"/>
    <w:rsid w:val="001D3A02"/>
  </w:style>
  <w:style w:type="character" w:customStyle="1" w:styleId="WW8Num13z6">
    <w:name w:val="WW8Num13z6"/>
    <w:rsid w:val="001D3A02"/>
  </w:style>
  <w:style w:type="character" w:customStyle="1" w:styleId="WW8Num13z7">
    <w:name w:val="WW8Num13z7"/>
    <w:rsid w:val="001D3A02"/>
  </w:style>
  <w:style w:type="character" w:customStyle="1" w:styleId="WW8Num13z8">
    <w:name w:val="WW8Num13z8"/>
    <w:rsid w:val="001D3A02"/>
  </w:style>
  <w:style w:type="character" w:customStyle="1" w:styleId="WW8Num14z0">
    <w:name w:val="WW8Num14z0"/>
    <w:rsid w:val="001D3A02"/>
    <w:rPr>
      <w:rFonts w:ascii="Times New Roman" w:hAnsi="Times New Roman" w:cs="Times New Roman" w:hint="default"/>
    </w:rPr>
  </w:style>
  <w:style w:type="character" w:customStyle="1" w:styleId="WW8Num15z0">
    <w:name w:val="WW8Num15z0"/>
    <w:rsid w:val="001D3A02"/>
    <w:rPr>
      <w:rFonts w:ascii="Times New Roman" w:hAnsi="Times New Roman" w:cs="Times New Roman" w:hint="default"/>
    </w:rPr>
  </w:style>
  <w:style w:type="character" w:customStyle="1" w:styleId="WW8Num16z0">
    <w:name w:val="WW8Num16z0"/>
    <w:rsid w:val="001D3A02"/>
    <w:rPr>
      <w:rFonts w:ascii="Times New Roman" w:hAnsi="Times New Roman" w:cs="Times New Roman" w:hint="default"/>
    </w:rPr>
  </w:style>
  <w:style w:type="character" w:customStyle="1" w:styleId="WW8Num17z0">
    <w:name w:val="WW8Num17z0"/>
    <w:rsid w:val="001D3A02"/>
  </w:style>
  <w:style w:type="character" w:customStyle="1" w:styleId="WW8Num17z1">
    <w:name w:val="WW8Num17z1"/>
    <w:rsid w:val="001D3A02"/>
  </w:style>
  <w:style w:type="character" w:customStyle="1" w:styleId="WW8Num17z2">
    <w:name w:val="WW8Num17z2"/>
    <w:rsid w:val="001D3A02"/>
  </w:style>
  <w:style w:type="character" w:customStyle="1" w:styleId="WW8Num17z3">
    <w:name w:val="WW8Num17z3"/>
    <w:rsid w:val="001D3A02"/>
  </w:style>
  <w:style w:type="character" w:customStyle="1" w:styleId="WW8Num17z4">
    <w:name w:val="WW8Num17z4"/>
    <w:rsid w:val="001D3A02"/>
  </w:style>
  <w:style w:type="character" w:customStyle="1" w:styleId="WW8Num17z5">
    <w:name w:val="WW8Num17z5"/>
    <w:rsid w:val="001D3A02"/>
  </w:style>
  <w:style w:type="character" w:customStyle="1" w:styleId="WW8Num17z6">
    <w:name w:val="WW8Num17z6"/>
    <w:rsid w:val="001D3A02"/>
  </w:style>
  <w:style w:type="character" w:customStyle="1" w:styleId="WW8Num17z7">
    <w:name w:val="WW8Num17z7"/>
    <w:rsid w:val="001D3A02"/>
  </w:style>
  <w:style w:type="character" w:customStyle="1" w:styleId="WW8Num17z8">
    <w:name w:val="WW8Num17z8"/>
    <w:rsid w:val="001D3A02"/>
  </w:style>
  <w:style w:type="character" w:customStyle="1" w:styleId="WW8Num18z0">
    <w:name w:val="WW8Num18z0"/>
    <w:rsid w:val="001D3A0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1D3A02"/>
    <w:rPr>
      <w:rFonts w:ascii="Courier New" w:hAnsi="Courier New" w:cs="Courier New" w:hint="default"/>
    </w:rPr>
  </w:style>
  <w:style w:type="character" w:customStyle="1" w:styleId="WW8Num18z2">
    <w:name w:val="WW8Num18z2"/>
    <w:rsid w:val="001D3A02"/>
    <w:rPr>
      <w:rFonts w:ascii="Wingdings" w:hAnsi="Wingdings" w:cs="Wingdings" w:hint="default"/>
    </w:rPr>
  </w:style>
  <w:style w:type="character" w:customStyle="1" w:styleId="WW8Num18z3">
    <w:name w:val="WW8Num18z3"/>
    <w:rsid w:val="001D3A02"/>
    <w:rPr>
      <w:rFonts w:ascii="Symbol" w:hAnsi="Symbol" w:cs="Symbol" w:hint="default"/>
    </w:rPr>
  </w:style>
  <w:style w:type="character" w:customStyle="1" w:styleId="WW8Num19z0">
    <w:name w:val="WW8Num19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1D3A02"/>
    <w:rPr>
      <w:rFonts w:ascii="Times New Roman" w:hAnsi="Times New Roman" w:cs="Times New Roman" w:hint="default"/>
    </w:rPr>
  </w:style>
  <w:style w:type="character" w:customStyle="1" w:styleId="WW8Num21z0">
    <w:name w:val="WW8Num21z0"/>
    <w:rsid w:val="001D3A02"/>
    <w:rPr>
      <w:rFonts w:ascii="Vladimir Script" w:hAnsi="Vladimir Script" w:cs="Vladimir Script" w:hint="default"/>
    </w:rPr>
  </w:style>
  <w:style w:type="character" w:customStyle="1" w:styleId="WW8Num21z1">
    <w:name w:val="WW8Num21z1"/>
    <w:rsid w:val="001D3A02"/>
    <w:rPr>
      <w:rFonts w:ascii="Courier New" w:hAnsi="Courier New" w:cs="Courier New" w:hint="default"/>
    </w:rPr>
  </w:style>
  <w:style w:type="character" w:customStyle="1" w:styleId="WW8Num21z2">
    <w:name w:val="WW8Num21z2"/>
    <w:rsid w:val="001D3A02"/>
    <w:rPr>
      <w:rFonts w:ascii="Wingdings" w:hAnsi="Wingdings" w:cs="Wingdings" w:hint="default"/>
    </w:rPr>
  </w:style>
  <w:style w:type="character" w:customStyle="1" w:styleId="WW8Num21z3">
    <w:name w:val="WW8Num21z3"/>
    <w:rsid w:val="001D3A02"/>
    <w:rPr>
      <w:rFonts w:ascii="Symbol" w:hAnsi="Symbol" w:cs="Symbol" w:hint="default"/>
    </w:rPr>
  </w:style>
  <w:style w:type="character" w:customStyle="1" w:styleId="WW8Num22z0">
    <w:name w:val="WW8Num22z0"/>
    <w:rsid w:val="001D3A02"/>
  </w:style>
  <w:style w:type="character" w:customStyle="1" w:styleId="WW8Num22z1">
    <w:name w:val="WW8Num22z1"/>
    <w:rsid w:val="001D3A02"/>
  </w:style>
  <w:style w:type="character" w:customStyle="1" w:styleId="WW8Num22z2">
    <w:name w:val="WW8Num22z2"/>
    <w:rsid w:val="001D3A02"/>
  </w:style>
  <w:style w:type="character" w:customStyle="1" w:styleId="WW8Num22z3">
    <w:name w:val="WW8Num22z3"/>
    <w:rsid w:val="001D3A02"/>
  </w:style>
  <w:style w:type="character" w:customStyle="1" w:styleId="WW8Num22z4">
    <w:name w:val="WW8Num22z4"/>
    <w:rsid w:val="001D3A02"/>
  </w:style>
  <w:style w:type="character" w:customStyle="1" w:styleId="WW8Num22z5">
    <w:name w:val="WW8Num22z5"/>
    <w:rsid w:val="001D3A02"/>
  </w:style>
  <w:style w:type="character" w:customStyle="1" w:styleId="WW8Num22z6">
    <w:name w:val="WW8Num22z6"/>
    <w:rsid w:val="001D3A02"/>
  </w:style>
  <w:style w:type="character" w:customStyle="1" w:styleId="WW8Num22z7">
    <w:name w:val="WW8Num22z7"/>
    <w:rsid w:val="001D3A02"/>
  </w:style>
  <w:style w:type="character" w:customStyle="1" w:styleId="WW8Num22z8">
    <w:name w:val="WW8Num22z8"/>
    <w:rsid w:val="001D3A02"/>
  </w:style>
  <w:style w:type="character" w:customStyle="1" w:styleId="WW8Num23z0">
    <w:name w:val="WW8Num23z0"/>
    <w:rsid w:val="001D3A02"/>
    <w:rPr>
      <w:rFonts w:ascii="Times New Roman" w:hAnsi="Times New Roman" w:cs="Times New Roman" w:hint="default"/>
    </w:rPr>
  </w:style>
  <w:style w:type="character" w:customStyle="1" w:styleId="WW8Num23z1">
    <w:name w:val="WW8Num23z1"/>
    <w:rsid w:val="001D3A02"/>
    <w:rPr>
      <w:rFonts w:ascii="Vladimir Script" w:hAnsi="Vladimir Script" w:cs="Vladimir Script" w:hint="default"/>
    </w:rPr>
  </w:style>
  <w:style w:type="character" w:customStyle="1" w:styleId="WW8Num24z0">
    <w:name w:val="WW8Num24z0"/>
    <w:rsid w:val="001D3A02"/>
    <w:rPr>
      <w:rFonts w:ascii="Times New Roman" w:hAnsi="Times New Roman" w:cs="Times New Roman" w:hint="default"/>
    </w:rPr>
  </w:style>
  <w:style w:type="character" w:customStyle="1" w:styleId="WW8Num25z0">
    <w:name w:val="WW8Num25z0"/>
    <w:rsid w:val="001D3A02"/>
    <w:rPr>
      <w:rFonts w:ascii="Times New Roman" w:hAnsi="Times New Roman" w:cs="Times New Roman" w:hint="default"/>
    </w:rPr>
  </w:style>
  <w:style w:type="character" w:customStyle="1" w:styleId="WW8Num26z0">
    <w:name w:val="WW8Num26z0"/>
    <w:rsid w:val="001D3A02"/>
    <w:rPr>
      <w:rFonts w:ascii="Times New Roman" w:hAnsi="Times New Roman" w:cs="Times New Roman" w:hint="default"/>
    </w:rPr>
  </w:style>
  <w:style w:type="character" w:customStyle="1" w:styleId="WW8Num27z0">
    <w:name w:val="WW8Num27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1D3A02"/>
    <w:rPr>
      <w:rFonts w:ascii="Vladimir Script" w:hAnsi="Vladimir Script" w:cs="Vladimir Script" w:hint="default"/>
    </w:rPr>
  </w:style>
  <w:style w:type="character" w:customStyle="1" w:styleId="WW8Num28z1">
    <w:name w:val="WW8Num28z1"/>
    <w:rsid w:val="001D3A02"/>
    <w:rPr>
      <w:rFonts w:ascii="Times New Roman" w:hAnsi="Times New Roman" w:cs="Times New Roman" w:hint="default"/>
    </w:rPr>
  </w:style>
  <w:style w:type="character" w:customStyle="1" w:styleId="WW8Num28z2">
    <w:name w:val="WW8Num28z2"/>
    <w:rsid w:val="001D3A02"/>
    <w:rPr>
      <w:rFonts w:ascii="Wingdings" w:hAnsi="Wingdings" w:cs="Wingdings" w:hint="default"/>
    </w:rPr>
  </w:style>
  <w:style w:type="character" w:customStyle="1" w:styleId="WW8Num28z3">
    <w:name w:val="WW8Num28z3"/>
    <w:rsid w:val="001D3A02"/>
    <w:rPr>
      <w:rFonts w:ascii="Symbol" w:hAnsi="Symbol" w:cs="Symbol" w:hint="default"/>
    </w:rPr>
  </w:style>
  <w:style w:type="character" w:customStyle="1" w:styleId="WW8Num28z4">
    <w:name w:val="WW8Num28z4"/>
    <w:rsid w:val="001D3A02"/>
    <w:rPr>
      <w:rFonts w:ascii="Courier New" w:hAnsi="Courier New" w:cs="Courier New" w:hint="default"/>
    </w:rPr>
  </w:style>
  <w:style w:type="character" w:customStyle="1" w:styleId="WW8Num29z0">
    <w:name w:val="WW8Num29z0"/>
    <w:rsid w:val="001D3A02"/>
    <w:rPr>
      <w:rFonts w:ascii="Times New Roman" w:hAnsi="Times New Roman" w:cs="Times New Roman" w:hint="default"/>
    </w:rPr>
  </w:style>
  <w:style w:type="character" w:customStyle="1" w:styleId="WW8Num30z0">
    <w:name w:val="WW8Num30z0"/>
    <w:rsid w:val="001D3A02"/>
    <w:rPr>
      <w:rFonts w:ascii="Times New Roman" w:hAnsi="Times New Roman" w:cs="Times New Roman" w:hint="default"/>
    </w:rPr>
  </w:style>
  <w:style w:type="character" w:customStyle="1" w:styleId="WW8Num31z0">
    <w:name w:val="WW8Num31z0"/>
    <w:rsid w:val="001D3A02"/>
    <w:rPr>
      <w:rFonts w:ascii="Times New Roman" w:hAnsi="Times New Roman" w:cs="Times New Roman" w:hint="default"/>
    </w:rPr>
  </w:style>
  <w:style w:type="character" w:customStyle="1" w:styleId="WW8Num31z1">
    <w:name w:val="WW8Num31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1D3A02"/>
  </w:style>
  <w:style w:type="character" w:customStyle="1" w:styleId="WW8Num32z1">
    <w:name w:val="WW8Num32z1"/>
    <w:rsid w:val="001D3A02"/>
  </w:style>
  <w:style w:type="character" w:customStyle="1" w:styleId="WW8Num32z2">
    <w:name w:val="WW8Num32z2"/>
    <w:rsid w:val="001D3A02"/>
  </w:style>
  <w:style w:type="character" w:customStyle="1" w:styleId="WW8Num32z3">
    <w:name w:val="WW8Num32z3"/>
    <w:rsid w:val="001D3A02"/>
  </w:style>
  <w:style w:type="character" w:customStyle="1" w:styleId="WW8Num32z4">
    <w:name w:val="WW8Num32z4"/>
    <w:rsid w:val="001D3A02"/>
  </w:style>
  <w:style w:type="character" w:customStyle="1" w:styleId="WW8Num32z5">
    <w:name w:val="WW8Num32z5"/>
    <w:rsid w:val="001D3A02"/>
  </w:style>
  <w:style w:type="character" w:customStyle="1" w:styleId="WW8Num32z6">
    <w:name w:val="WW8Num32z6"/>
    <w:rsid w:val="001D3A02"/>
  </w:style>
  <w:style w:type="character" w:customStyle="1" w:styleId="WW8Num32z7">
    <w:name w:val="WW8Num32z7"/>
    <w:rsid w:val="001D3A02"/>
  </w:style>
  <w:style w:type="character" w:customStyle="1" w:styleId="WW8Num32z8">
    <w:name w:val="WW8Num32z8"/>
    <w:rsid w:val="001D3A02"/>
  </w:style>
  <w:style w:type="character" w:customStyle="1" w:styleId="WW8Num33z0">
    <w:name w:val="WW8Num33z0"/>
    <w:rsid w:val="001D3A02"/>
    <w:rPr>
      <w:rFonts w:ascii="Times New Roman" w:hAnsi="Times New Roman" w:cs="Times New Roman" w:hint="default"/>
    </w:rPr>
  </w:style>
  <w:style w:type="character" w:customStyle="1" w:styleId="WW8Num34z0">
    <w:name w:val="WW8Num34z0"/>
    <w:rsid w:val="001D3A02"/>
    <w:rPr>
      <w:rFonts w:ascii="Times New Roman" w:hAnsi="Times New Roman" w:cs="Times New Roman" w:hint="default"/>
    </w:rPr>
  </w:style>
  <w:style w:type="character" w:customStyle="1" w:styleId="WW8Num35z0">
    <w:name w:val="WW8Num35z0"/>
    <w:rsid w:val="001D3A02"/>
  </w:style>
  <w:style w:type="character" w:customStyle="1" w:styleId="WW8Num35z1">
    <w:name w:val="WW8Num35z1"/>
    <w:rsid w:val="001D3A02"/>
  </w:style>
  <w:style w:type="character" w:customStyle="1" w:styleId="WW8Num35z2">
    <w:name w:val="WW8Num35z2"/>
    <w:rsid w:val="001D3A02"/>
  </w:style>
  <w:style w:type="character" w:customStyle="1" w:styleId="WW8Num35z3">
    <w:name w:val="WW8Num35z3"/>
    <w:rsid w:val="001D3A02"/>
  </w:style>
  <w:style w:type="character" w:customStyle="1" w:styleId="WW8Num35z4">
    <w:name w:val="WW8Num35z4"/>
    <w:rsid w:val="001D3A02"/>
  </w:style>
  <w:style w:type="character" w:customStyle="1" w:styleId="WW8Num35z5">
    <w:name w:val="WW8Num35z5"/>
    <w:rsid w:val="001D3A02"/>
  </w:style>
  <w:style w:type="character" w:customStyle="1" w:styleId="WW8Num35z6">
    <w:name w:val="WW8Num35z6"/>
    <w:rsid w:val="001D3A02"/>
  </w:style>
  <w:style w:type="character" w:customStyle="1" w:styleId="WW8Num35z7">
    <w:name w:val="WW8Num35z7"/>
    <w:rsid w:val="001D3A02"/>
  </w:style>
  <w:style w:type="character" w:customStyle="1" w:styleId="WW8Num35z8">
    <w:name w:val="WW8Num35z8"/>
    <w:rsid w:val="001D3A02"/>
  </w:style>
  <w:style w:type="character" w:customStyle="1" w:styleId="WW8Num36z0">
    <w:name w:val="WW8Num36z0"/>
    <w:rsid w:val="001D3A02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1D3A02"/>
    <w:rPr>
      <w:rFonts w:ascii="Courier New" w:hAnsi="Courier New" w:cs="Courier New" w:hint="default"/>
    </w:rPr>
  </w:style>
  <w:style w:type="character" w:customStyle="1" w:styleId="WW8Num36z2">
    <w:name w:val="WW8Num36z2"/>
    <w:rsid w:val="001D3A02"/>
    <w:rPr>
      <w:rFonts w:ascii="Wingdings" w:hAnsi="Wingdings" w:cs="Wingdings" w:hint="default"/>
    </w:rPr>
  </w:style>
  <w:style w:type="character" w:customStyle="1" w:styleId="WW8Num36z3">
    <w:name w:val="WW8Num36z3"/>
    <w:rsid w:val="001D3A02"/>
    <w:rPr>
      <w:rFonts w:ascii="Symbol" w:hAnsi="Symbol" w:cs="Symbol" w:hint="default"/>
    </w:rPr>
  </w:style>
  <w:style w:type="character" w:customStyle="1" w:styleId="WW8Num37z0">
    <w:name w:val="WW8Num37z0"/>
    <w:rsid w:val="001D3A0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D3A02"/>
    <w:rPr>
      <w:rFonts w:ascii="Vladimir Script" w:hAnsi="Vladimir Script" w:cs="Vladimir Script" w:hint="default"/>
    </w:rPr>
  </w:style>
  <w:style w:type="character" w:customStyle="1" w:styleId="WW8Num38z1">
    <w:name w:val="WW8Num38z1"/>
    <w:rsid w:val="001D3A02"/>
    <w:rPr>
      <w:rFonts w:ascii="Courier New" w:hAnsi="Courier New" w:cs="Courier New" w:hint="default"/>
    </w:rPr>
  </w:style>
  <w:style w:type="character" w:customStyle="1" w:styleId="WW8Num38z2">
    <w:name w:val="WW8Num38z2"/>
    <w:rsid w:val="001D3A02"/>
    <w:rPr>
      <w:rFonts w:ascii="Wingdings" w:hAnsi="Wingdings" w:cs="Wingdings" w:hint="default"/>
    </w:rPr>
  </w:style>
  <w:style w:type="character" w:customStyle="1" w:styleId="WW8Num38z3">
    <w:name w:val="WW8Num38z3"/>
    <w:rsid w:val="001D3A02"/>
    <w:rPr>
      <w:rFonts w:ascii="Symbol" w:hAnsi="Symbol" w:cs="Symbol" w:hint="default"/>
    </w:rPr>
  </w:style>
  <w:style w:type="character" w:customStyle="1" w:styleId="WW8Num39z0">
    <w:name w:val="WW8Num39z0"/>
    <w:rsid w:val="001D3A02"/>
    <w:rPr>
      <w:rFonts w:ascii="Times New Roman" w:hAnsi="Times New Roman" w:cs="Times New Roman" w:hint="default"/>
    </w:rPr>
  </w:style>
  <w:style w:type="character" w:customStyle="1" w:styleId="WW8Num40z0">
    <w:name w:val="WW8Num40z0"/>
    <w:rsid w:val="001D3A02"/>
    <w:rPr>
      <w:rFonts w:ascii="Times New Roman" w:hAnsi="Times New Roman" w:cs="Times New Roman" w:hint="default"/>
    </w:rPr>
  </w:style>
  <w:style w:type="character" w:customStyle="1" w:styleId="WW8Num41z0">
    <w:name w:val="WW8Num41z0"/>
    <w:rsid w:val="001D3A02"/>
    <w:rPr>
      <w:rFonts w:ascii="Times New Roman" w:hAnsi="Times New Roman" w:cs="Times New Roman" w:hint="default"/>
    </w:rPr>
  </w:style>
  <w:style w:type="character" w:customStyle="1" w:styleId="WW8Num42z0">
    <w:name w:val="WW8Num42z0"/>
    <w:rsid w:val="001D3A02"/>
    <w:rPr>
      <w:rFonts w:ascii="Vladimir Script" w:hAnsi="Vladimir Script" w:cs="Vladimir Script" w:hint="default"/>
    </w:rPr>
  </w:style>
  <w:style w:type="character" w:customStyle="1" w:styleId="WW8Num42z1">
    <w:name w:val="WW8Num42z1"/>
    <w:rsid w:val="001D3A02"/>
    <w:rPr>
      <w:rFonts w:ascii="Courier New" w:hAnsi="Courier New" w:cs="Courier New" w:hint="default"/>
    </w:rPr>
  </w:style>
  <w:style w:type="character" w:customStyle="1" w:styleId="WW8Num42z2">
    <w:name w:val="WW8Num42z2"/>
    <w:rsid w:val="001D3A02"/>
    <w:rPr>
      <w:rFonts w:ascii="Wingdings" w:hAnsi="Wingdings" w:cs="Wingdings" w:hint="default"/>
    </w:rPr>
  </w:style>
  <w:style w:type="character" w:customStyle="1" w:styleId="WW8Num42z3">
    <w:name w:val="WW8Num42z3"/>
    <w:rsid w:val="001D3A02"/>
    <w:rPr>
      <w:rFonts w:ascii="Symbol" w:hAnsi="Symbol" w:cs="Symbol" w:hint="default"/>
    </w:rPr>
  </w:style>
  <w:style w:type="character" w:customStyle="1" w:styleId="1ff6">
    <w:name w:val="Знак примечания1"/>
    <w:rsid w:val="001D3A02"/>
    <w:rPr>
      <w:sz w:val="16"/>
      <w:szCs w:val="16"/>
    </w:rPr>
  </w:style>
  <w:style w:type="character" w:customStyle="1" w:styleId="1ff7">
    <w:name w:val="Верх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f8">
    <w:name w:val="Ниж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CFF1-A599-42AF-89CF-80C85C6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1555</CharactersWithSpaces>
  <SharedDoc>false</SharedDoc>
  <HLinks>
    <vt:vector size="18" baseType="variant"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Microsoft Office</cp:lastModifiedBy>
  <cp:revision>3</cp:revision>
  <cp:lastPrinted>2022-03-23T11:17:00Z</cp:lastPrinted>
  <dcterms:created xsi:type="dcterms:W3CDTF">2022-03-23T11:13:00Z</dcterms:created>
  <dcterms:modified xsi:type="dcterms:W3CDTF">2022-03-23T11:17:00Z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c87861b4-4b53-4ebd-94ca-41038d548139</vt:lpwstr>
  </property>
</Properties>
</file>